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5DE3F453" w14:textId="51E0F163" w:rsidR="00057C9B" w:rsidRDefault="00373748" w:rsidP="00057C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057C9B">
        <w:rPr>
          <w:rFonts w:ascii="Times New Roman" w:eastAsia="Calibri" w:hAnsi="Times New Roman" w:cs="Times New Roman"/>
          <w:bCs/>
          <w:sz w:val="12"/>
          <w:szCs w:val="12"/>
        </w:rPr>
        <w:t xml:space="preserve">Постановление администрации </w:t>
      </w:r>
      <w:r w:rsidR="00057C9B" w:rsidRPr="00057C9B">
        <w:rPr>
          <w:rFonts w:ascii="Times New Roman" w:eastAsia="Calibri" w:hAnsi="Times New Roman" w:cs="Times New Roman"/>
          <w:bCs/>
          <w:sz w:val="12"/>
          <w:szCs w:val="12"/>
        </w:rPr>
        <w:t>сельского поселения Антоновка</w:t>
      </w:r>
      <w:r w:rsidR="00057C9B">
        <w:rPr>
          <w:rFonts w:ascii="Times New Roman" w:eastAsia="Calibri" w:hAnsi="Times New Roman" w:cs="Times New Roman"/>
          <w:bCs/>
          <w:sz w:val="12"/>
          <w:szCs w:val="12"/>
        </w:rPr>
        <w:t xml:space="preserve"> муниципального района Сергиевский </w:t>
      </w:r>
      <w:r w:rsidR="00057C9B" w:rsidRPr="00E723B4">
        <w:rPr>
          <w:rFonts w:ascii="Times New Roman" w:eastAsia="Calibri" w:hAnsi="Times New Roman" w:cs="Times New Roman"/>
          <w:bCs/>
          <w:sz w:val="12"/>
          <w:szCs w:val="12"/>
        </w:rPr>
        <w:t>Самарской области</w:t>
      </w:r>
      <w:r w:rsidR="00057C9B">
        <w:rPr>
          <w:rFonts w:ascii="Times New Roman" w:eastAsia="Calibri" w:hAnsi="Times New Roman" w:cs="Times New Roman"/>
          <w:bCs/>
          <w:sz w:val="12"/>
          <w:szCs w:val="12"/>
        </w:rPr>
        <w:t xml:space="preserve"> №2 от «17» января 2022 года «</w:t>
      </w:r>
      <w:r w:rsidR="00057C9B" w:rsidRPr="00057C9B">
        <w:rPr>
          <w:rFonts w:ascii="Times New Roman" w:eastAsia="Calibri" w:hAnsi="Times New Roman" w:cs="Times New Roman"/>
          <w:bCs/>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Антоновка муниципального района Сергиевский</w:t>
      </w:r>
      <w:r w:rsidR="00057C9B" w:rsidRPr="00372470">
        <w:rPr>
          <w:rFonts w:ascii="Times New Roman" w:eastAsia="Calibri" w:hAnsi="Times New Roman" w:cs="Times New Roman"/>
          <w:bCs/>
          <w:sz w:val="12"/>
          <w:szCs w:val="12"/>
        </w:rPr>
        <w:t>»</w:t>
      </w:r>
      <w:r w:rsidR="00372470">
        <w:rPr>
          <w:rFonts w:ascii="Times New Roman" w:eastAsia="Calibri" w:hAnsi="Times New Roman" w:cs="Times New Roman"/>
          <w:bCs/>
          <w:sz w:val="12"/>
          <w:szCs w:val="12"/>
        </w:rPr>
        <w:t>……………………………………</w:t>
      </w:r>
      <w:r w:rsidR="00EE4878">
        <w:rPr>
          <w:rFonts w:ascii="Times New Roman" w:eastAsia="Calibri" w:hAnsi="Times New Roman" w:cs="Times New Roman"/>
          <w:bCs/>
          <w:sz w:val="12"/>
          <w:szCs w:val="12"/>
        </w:rPr>
        <w:t>……………………………………………….</w:t>
      </w:r>
      <w:r w:rsidR="00130126">
        <w:rPr>
          <w:rFonts w:ascii="Times New Roman" w:eastAsia="Calibri" w:hAnsi="Times New Roman" w:cs="Times New Roman"/>
          <w:bCs/>
          <w:sz w:val="12"/>
          <w:szCs w:val="12"/>
        </w:rPr>
        <w:t>……………………</w:t>
      </w:r>
      <w:r w:rsidR="00057C9B">
        <w:rPr>
          <w:rFonts w:ascii="Times New Roman" w:eastAsia="Calibri" w:hAnsi="Times New Roman" w:cs="Times New Roman"/>
          <w:bCs/>
          <w:sz w:val="12"/>
          <w:szCs w:val="12"/>
        </w:rPr>
        <w:t>……………………………</w:t>
      </w:r>
      <w:r w:rsidR="0013012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3B3FD6B0" w14:textId="372C7E2D" w:rsidR="00057C9B" w:rsidRDefault="00E723B4" w:rsidP="00FD3A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057C9B">
        <w:rPr>
          <w:rFonts w:ascii="Times New Roman" w:eastAsia="Calibri" w:hAnsi="Times New Roman" w:cs="Times New Roman"/>
          <w:bCs/>
          <w:sz w:val="12"/>
          <w:szCs w:val="12"/>
        </w:rPr>
        <w:t xml:space="preserve">Постановление администрации </w:t>
      </w:r>
      <w:r w:rsidR="00057C9B" w:rsidRPr="00057C9B">
        <w:rPr>
          <w:rFonts w:ascii="Times New Roman" w:eastAsia="Calibri" w:hAnsi="Times New Roman" w:cs="Times New Roman"/>
          <w:bCs/>
          <w:sz w:val="12"/>
          <w:szCs w:val="12"/>
        </w:rPr>
        <w:t>сельского поселения Верхняя Орлянка</w:t>
      </w:r>
      <w:r w:rsidR="00057C9B">
        <w:rPr>
          <w:rFonts w:ascii="Times New Roman" w:eastAsia="Calibri" w:hAnsi="Times New Roman" w:cs="Times New Roman"/>
          <w:bCs/>
          <w:sz w:val="12"/>
          <w:szCs w:val="12"/>
        </w:rPr>
        <w:t xml:space="preserve"> муниципального района Сергиевский </w:t>
      </w:r>
      <w:r w:rsidR="00057C9B" w:rsidRPr="00E723B4">
        <w:rPr>
          <w:rFonts w:ascii="Times New Roman" w:eastAsia="Calibri" w:hAnsi="Times New Roman" w:cs="Times New Roman"/>
          <w:bCs/>
          <w:sz w:val="12"/>
          <w:szCs w:val="12"/>
        </w:rPr>
        <w:t>Самарской области</w:t>
      </w:r>
      <w:r w:rsidR="00057C9B">
        <w:rPr>
          <w:rFonts w:ascii="Times New Roman" w:eastAsia="Calibri" w:hAnsi="Times New Roman" w:cs="Times New Roman"/>
          <w:bCs/>
          <w:sz w:val="12"/>
          <w:szCs w:val="12"/>
        </w:rPr>
        <w:t xml:space="preserve"> №1 от «17» января 2022 года «</w:t>
      </w:r>
      <w:r w:rsidR="00057C9B" w:rsidRPr="00057C9B">
        <w:rPr>
          <w:rFonts w:ascii="Times New Roman" w:eastAsia="Calibri" w:hAnsi="Times New Roman" w:cs="Times New Roman"/>
          <w:bCs/>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Верхняя Орлянка</w:t>
      </w:r>
      <w:r w:rsidR="00057C9B">
        <w:rPr>
          <w:rFonts w:ascii="Times New Roman" w:eastAsia="Calibri" w:hAnsi="Times New Roman" w:cs="Times New Roman"/>
          <w:bCs/>
          <w:sz w:val="12"/>
          <w:szCs w:val="12"/>
        </w:rPr>
        <w:t xml:space="preserve"> </w:t>
      </w:r>
      <w:r w:rsidR="00057C9B" w:rsidRPr="00057C9B">
        <w:rPr>
          <w:rFonts w:ascii="Times New Roman" w:eastAsia="Calibri" w:hAnsi="Times New Roman" w:cs="Times New Roman"/>
          <w:bCs/>
          <w:sz w:val="12"/>
          <w:szCs w:val="12"/>
        </w:rPr>
        <w:t>муниципального района Сергиевский</w:t>
      </w:r>
      <w:r w:rsidR="00057C9B" w:rsidRPr="00372470">
        <w:rPr>
          <w:rFonts w:ascii="Times New Roman" w:eastAsia="Calibri" w:hAnsi="Times New Roman" w:cs="Times New Roman"/>
          <w:bCs/>
          <w:sz w:val="12"/>
          <w:szCs w:val="12"/>
        </w:rPr>
        <w:t>»</w:t>
      </w:r>
      <w:r w:rsidR="00057C9B">
        <w:rPr>
          <w:rFonts w:ascii="Times New Roman" w:eastAsia="Calibri" w:hAnsi="Times New Roman" w:cs="Times New Roman"/>
          <w:bCs/>
          <w:sz w:val="12"/>
          <w:szCs w:val="12"/>
        </w:rPr>
        <w:t>…………………………………………………………………………………….…………………………………3</w:t>
      </w:r>
    </w:p>
    <w:p w14:paraId="07975F07" w14:textId="0C364C03" w:rsidR="00FD3A4C" w:rsidRDefault="008F7536" w:rsidP="00FD3A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FD3A4C">
        <w:rPr>
          <w:rFonts w:ascii="Times New Roman" w:eastAsia="Calibri" w:hAnsi="Times New Roman" w:cs="Times New Roman"/>
          <w:bCs/>
          <w:sz w:val="12"/>
          <w:szCs w:val="12"/>
        </w:rPr>
        <w:t xml:space="preserve">Постановление администрации </w:t>
      </w:r>
      <w:r w:rsidR="00FD3A4C" w:rsidRPr="00057C9B">
        <w:rPr>
          <w:rFonts w:ascii="Times New Roman" w:eastAsia="Calibri" w:hAnsi="Times New Roman" w:cs="Times New Roman"/>
          <w:bCs/>
          <w:sz w:val="12"/>
          <w:szCs w:val="12"/>
        </w:rPr>
        <w:t xml:space="preserve">сельского поселения </w:t>
      </w:r>
      <w:r w:rsidR="00FD3A4C" w:rsidRPr="00FD3A4C">
        <w:rPr>
          <w:rFonts w:ascii="Times New Roman" w:eastAsia="Calibri" w:hAnsi="Times New Roman" w:cs="Times New Roman"/>
          <w:bCs/>
          <w:sz w:val="12"/>
          <w:szCs w:val="12"/>
        </w:rPr>
        <w:t xml:space="preserve">Воротнее </w:t>
      </w:r>
      <w:r w:rsidR="00FD3A4C">
        <w:rPr>
          <w:rFonts w:ascii="Times New Roman" w:eastAsia="Calibri" w:hAnsi="Times New Roman" w:cs="Times New Roman"/>
          <w:bCs/>
          <w:sz w:val="12"/>
          <w:szCs w:val="12"/>
        </w:rPr>
        <w:t xml:space="preserve">муниципального района Сергиевский </w:t>
      </w:r>
      <w:r w:rsidR="00FD3A4C" w:rsidRPr="00E723B4">
        <w:rPr>
          <w:rFonts w:ascii="Times New Roman" w:eastAsia="Calibri" w:hAnsi="Times New Roman" w:cs="Times New Roman"/>
          <w:bCs/>
          <w:sz w:val="12"/>
          <w:szCs w:val="12"/>
        </w:rPr>
        <w:t>Самарской области</w:t>
      </w:r>
      <w:r w:rsidR="00FD3A4C">
        <w:rPr>
          <w:rFonts w:ascii="Times New Roman" w:eastAsia="Calibri" w:hAnsi="Times New Roman" w:cs="Times New Roman"/>
          <w:bCs/>
          <w:sz w:val="12"/>
          <w:szCs w:val="12"/>
        </w:rPr>
        <w:t xml:space="preserve"> №1 от «17» января 2022 года «</w:t>
      </w:r>
      <w:r w:rsidR="00FD3A4C"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FD3A4C" w:rsidRPr="00FD3A4C">
        <w:rPr>
          <w:rFonts w:ascii="Times New Roman" w:eastAsia="Calibri" w:hAnsi="Times New Roman" w:cs="Times New Roman"/>
          <w:bCs/>
          <w:sz w:val="12"/>
          <w:szCs w:val="12"/>
        </w:rPr>
        <w:t xml:space="preserve">Воротнее </w:t>
      </w:r>
      <w:r w:rsidR="00FD3A4C" w:rsidRPr="00057C9B">
        <w:rPr>
          <w:rFonts w:ascii="Times New Roman" w:eastAsia="Calibri" w:hAnsi="Times New Roman" w:cs="Times New Roman"/>
          <w:bCs/>
          <w:sz w:val="12"/>
          <w:szCs w:val="12"/>
        </w:rPr>
        <w:t>муниципального района Сергиевский</w:t>
      </w:r>
      <w:r w:rsidR="00FD3A4C" w:rsidRPr="00372470">
        <w:rPr>
          <w:rFonts w:ascii="Times New Roman" w:eastAsia="Calibri" w:hAnsi="Times New Roman" w:cs="Times New Roman"/>
          <w:bCs/>
          <w:sz w:val="12"/>
          <w:szCs w:val="12"/>
        </w:rPr>
        <w:t>»</w:t>
      </w:r>
      <w:r w:rsidR="00FD3A4C">
        <w:rPr>
          <w:rFonts w:ascii="Times New Roman" w:eastAsia="Calibri" w:hAnsi="Times New Roman" w:cs="Times New Roman"/>
          <w:bCs/>
          <w:sz w:val="12"/>
          <w:szCs w:val="12"/>
        </w:rPr>
        <w:t>…………………………………………………………………………………….……………………………………..………………3</w:t>
      </w:r>
    </w:p>
    <w:p w14:paraId="4572ED84" w14:textId="440AF464" w:rsidR="00FD3A4C" w:rsidRDefault="000A6C46" w:rsidP="002B59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FD3A4C">
        <w:rPr>
          <w:rFonts w:ascii="Times New Roman" w:eastAsia="Calibri" w:hAnsi="Times New Roman" w:cs="Times New Roman"/>
          <w:bCs/>
          <w:sz w:val="12"/>
          <w:szCs w:val="12"/>
        </w:rPr>
        <w:t xml:space="preserve">Постановление администрации </w:t>
      </w:r>
      <w:r w:rsidR="00FD3A4C" w:rsidRPr="00057C9B">
        <w:rPr>
          <w:rFonts w:ascii="Times New Roman" w:eastAsia="Calibri" w:hAnsi="Times New Roman" w:cs="Times New Roman"/>
          <w:bCs/>
          <w:sz w:val="12"/>
          <w:szCs w:val="12"/>
        </w:rPr>
        <w:t xml:space="preserve">сельского поселения </w:t>
      </w:r>
      <w:r w:rsidR="00FD3A4C" w:rsidRPr="00FD3A4C">
        <w:rPr>
          <w:rFonts w:ascii="Times New Roman" w:eastAsia="Calibri" w:hAnsi="Times New Roman" w:cs="Times New Roman"/>
          <w:bCs/>
          <w:sz w:val="12"/>
          <w:szCs w:val="12"/>
        </w:rPr>
        <w:t xml:space="preserve">Елшанка </w:t>
      </w:r>
      <w:r w:rsidR="00FD3A4C">
        <w:rPr>
          <w:rFonts w:ascii="Times New Roman" w:eastAsia="Calibri" w:hAnsi="Times New Roman" w:cs="Times New Roman"/>
          <w:bCs/>
          <w:sz w:val="12"/>
          <w:szCs w:val="12"/>
        </w:rPr>
        <w:t xml:space="preserve">муниципального района Сергиевский </w:t>
      </w:r>
      <w:r w:rsidR="00FD3A4C" w:rsidRPr="00E723B4">
        <w:rPr>
          <w:rFonts w:ascii="Times New Roman" w:eastAsia="Calibri" w:hAnsi="Times New Roman" w:cs="Times New Roman"/>
          <w:bCs/>
          <w:sz w:val="12"/>
          <w:szCs w:val="12"/>
        </w:rPr>
        <w:t>Самарской области</w:t>
      </w:r>
      <w:r w:rsidR="00FD3A4C">
        <w:rPr>
          <w:rFonts w:ascii="Times New Roman" w:eastAsia="Calibri" w:hAnsi="Times New Roman" w:cs="Times New Roman"/>
          <w:bCs/>
          <w:sz w:val="12"/>
          <w:szCs w:val="12"/>
        </w:rPr>
        <w:t xml:space="preserve"> №1 от «17» января 2022 года «</w:t>
      </w:r>
      <w:r w:rsidR="00FD3A4C"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FD3A4C" w:rsidRPr="00FD3A4C">
        <w:rPr>
          <w:rFonts w:ascii="Times New Roman" w:eastAsia="Calibri" w:hAnsi="Times New Roman" w:cs="Times New Roman"/>
          <w:bCs/>
          <w:sz w:val="12"/>
          <w:szCs w:val="12"/>
        </w:rPr>
        <w:t xml:space="preserve">Елшанка </w:t>
      </w:r>
      <w:r w:rsidR="00FD3A4C" w:rsidRPr="00057C9B">
        <w:rPr>
          <w:rFonts w:ascii="Times New Roman" w:eastAsia="Calibri" w:hAnsi="Times New Roman" w:cs="Times New Roman"/>
          <w:bCs/>
          <w:sz w:val="12"/>
          <w:szCs w:val="12"/>
        </w:rPr>
        <w:t>муниципального района Сергиевский</w:t>
      </w:r>
      <w:r w:rsidR="00FD3A4C" w:rsidRPr="00372470">
        <w:rPr>
          <w:rFonts w:ascii="Times New Roman" w:eastAsia="Calibri" w:hAnsi="Times New Roman" w:cs="Times New Roman"/>
          <w:bCs/>
          <w:sz w:val="12"/>
          <w:szCs w:val="12"/>
        </w:rPr>
        <w:t>»</w:t>
      </w:r>
      <w:r w:rsidR="00FD3A4C">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……..………………4</w:t>
      </w:r>
    </w:p>
    <w:p w14:paraId="06731EE9" w14:textId="12DDCA4A" w:rsidR="002B5944" w:rsidRDefault="000A6C46" w:rsidP="002B59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D69D2">
        <w:rPr>
          <w:rFonts w:ascii="Times New Roman" w:eastAsia="Calibri" w:hAnsi="Times New Roman" w:cs="Times New Roman"/>
          <w:bCs/>
          <w:sz w:val="12"/>
          <w:szCs w:val="12"/>
        </w:rPr>
        <w:t xml:space="preserve"> </w:t>
      </w:r>
      <w:r w:rsidR="002B5944">
        <w:rPr>
          <w:rFonts w:ascii="Times New Roman" w:eastAsia="Calibri" w:hAnsi="Times New Roman" w:cs="Times New Roman"/>
          <w:bCs/>
          <w:sz w:val="12"/>
          <w:szCs w:val="12"/>
        </w:rPr>
        <w:t xml:space="preserve">Постановление администрации </w:t>
      </w:r>
      <w:r w:rsidR="002B5944" w:rsidRPr="00057C9B">
        <w:rPr>
          <w:rFonts w:ascii="Times New Roman" w:eastAsia="Calibri" w:hAnsi="Times New Roman" w:cs="Times New Roman"/>
          <w:bCs/>
          <w:sz w:val="12"/>
          <w:szCs w:val="12"/>
        </w:rPr>
        <w:t xml:space="preserve">сельского поселения </w:t>
      </w:r>
      <w:r w:rsidR="002B5944" w:rsidRPr="002B5944">
        <w:rPr>
          <w:rFonts w:ascii="Times New Roman" w:eastAsia="Calibri" w:hAnsi="Times New Roman" w:cs="Times New Roman"/>
          <w:bCs/>
          <w:sz w:val="12"/>
          <w:szCs w:val="12"/>
        </w:rPr>
        <w:t xml:space="preserve">Захаркино </w:t>
      </w:r>
      <w:r w:rsidR="002B5944">
        <w:rPr>
          <w:rFonts w:ascii="Times New Roman" w:eastAsia="Calibri" w:hAnsi="Times New Roman" w:cs="Times New Roman"/>
          <w:bCs/>
          <w:sz w:val="12"/>
          <w:szCs w:val="12"/>
        </w:rPr>
        <w:t xml:space="preserve">муниципального района Сергиевский </w:t>
      </w:r>
      <w:r w:rsidR="002B5944" w:rsidRPr="00E723B4">
        <w:rPr>
          <w:rFonts w:ascii="Times New Roman" w:eastAsia="Calibri" w:hAnsi="Times New Roman" w:cs="Times New Roman"/>
          <w:bCs/>
          <w:sz w:val="12"/>
          <w:szCs w:val="12"/>
        </w:rPr>
        <w:t>Самарской области</w:t>
      </w:r>
      <w:r w:rsidR="002B5944">
        <w:rPr>
          <w:rFonts w:ascii="Times New Roman" w:eastAsia="Calibri" w:hAnsi="Times New Roman" w:cs="Times New Roman"/>
          <w:bCs/>
          <w:sz w:val="12"/>
          <w:szCs w:val="12"/>
        </w:rPr>
        <w:t xml:space="preserve"> №2 от «17» января 2022 года «</w:t>
      </w:r>
      <w:r w:rsidR="002B5944"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2B5944" w:rsidRPr="002B5944">
        <w:rPr>
          <w:rFonts w:ascii="Times New Roman" w:eastAsia="Calibri" w:hAnsi="Times New Roman" w:cs="Times New Roman"/>
          <w:bCs/>
          <w:sz w:val="12"/>
          <w:szCs w:val="12"/>
        </w:rPr>
        <w:t xml:space="preserve">Захаркино </w:t>
      </w:r>
      <w:r w:rsidR="002B5944" w:rsidRPr="00057C9B">
        <w:rPr>
          <w:rFonts w:ascii="Times New Roman" w:eastAsia="Calibri" w:hAnsi="Times New Roman" w:cs="Times New Roman"/>
          <w:bCs/>
          <w:sz w:val="12"/>
          <w:szCs w:val="12"/>
        </w:rPr>
        <w:t>муниципального района Сергиевский</w:t>
      </w:r>
      <w:r w:rsidR="002B5944" w:rsidRPr="00372470">
        <w:rPr>
          <w:rFonts w:ascii="Times New Roman" w:eastAsia="Calibri" w:hAnsi="Times New Roman" w:cs="Times New Roman"/>
          <w:bCs/>
          <w:sz w:val="12"/>
          <w:szCs w:val="12"/>
        </w:rPr>
        <w:t>»</w:t>
      </w:r>
      <w:r w:rsidR="002B5944">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…………………….……………………………………..………………4</w:t>
      </w:r>
    </w:p>
    <w:p w14:paraId="7C1A836F" w14:textId="4D6D9D5A" w:rsidR="002B5944" w:rsidRDefault="00641BD0" w:rsidP="002B59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2B5944">
        <w:rPr>
          <w:rFonts w:ascii="Times New Roman" w:eastAsia="Calibri" w:hAnsi="Times New Roman" w:cs="Times New Roman"/>
          <w:bCs/>
          <w:sz w:val="12"/>
          <w:szCs w:val="12"/>
        </w:rPr>
        <w:t xml:space="preserve">Постановление администрации </w:t>
      </w:r>
      <w:r w:rsidR="002B5944" w:rsidRPr="00057C9B">
        <w:rPr>
          <w:rFonts w:ascii="Times New Roman" w:eastAsia="Calibri" w:hAnsi="Times New Roman" w:cs="Times New Roman"/>
          <w:bCs/>
          <w:sz w:val="12"/>
          <w:szCs w:val="12"/>
        </w:rPr>
        <w:t xml:space="preserve">сельского поселения </w:t>
      </w:r>
      <w:r w:rsidR="002B5944" w:rsidRPr="002B5944">
        <w:rPr>
          <w:rFonts w:ascii="Times New Roman" w:eastAsia="Calibri" w:hAnsi="Times New Roman" w:cs="Times New Roman"/>
          <w:bCs/>
          <w:sz w:val="12"/>
          <w:szCs w:val="12"/>
        </w:rPr>
        <w:t xml:space="preserve">Кармало-Аделяково </w:t>
      </w:r>
      <w:r w:rsidR="002B5944">
        <w:rPr>
          <w:rFonts w:ascii="Times New Roman" w:eastAsia="Calibri" w:hAnsi="Times New Roman" w:cs="Times New Roman"/>
          <w:bCs/>
          <w:sz w:val="12"/>
          <w:szCs w:val="12"/>
        </w:rPr>
        <w:t xml:space="preserve">муниципального района Сергиевский </w:t>
      </w:r>
      <w:r w:rsidR="002B5944" w:rsidRPr="00E723B4">
        <w:rPr>
          <w:rFonts w:ascii="Times New Roman" w:eastAsia="Calibri" w:hAnsi="Times New Roman" w:cs="Times New Roman"/>
          <w:bCs/>
          <w:sz w:val="12"/>
          <w:szCs w:val="12"/>
        </w:rPr>
        <w:t>Самарской области</w:t>
      </w:r>
      <w:r w:rsidR="002B5944">
        <w:rPr>
          <w:rFonts w:ascii="Times New Roman" w:eastAsia="Calibri" w:hAnsi="Times New Roman" w:cs="Times New Roman"/>
          <w:bCs/>
          <w:sz w:val="12"/>
          <w:szCs w:val="12"/>
        </w:rPr>
        <w:t xml:space="preserve"> №1 от «17» января 2022 года «</w:t>
      </w:r>
      <w:r w:rsidR="002B5944"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2B5944" w:rsidRPr="002B5944">
        <w:rPr>
          <w:rFonts w:ascii="Times New Roman" w:eastAsia="Calibri" w:hAnsi="Times New Roman" w:cs="Times New Roman"/>
          <w:bCs/>
          <w:sz w:val="12"/>
          <w:szCs w:val="12"/>
        </w:rPr>
        <w:t xml:space="preserve">Кармало-Аделяково </w:t>
      </w:r>
      <w:r w:rsidR="002B5944" w:rsidRPr="00057C9B">
        <w:rPr>
          <w:rFonts w:ascii="Times New Roman" w:eastAsia="Calibri" w:hAnsi="Times New Roman" w:cs="Times New Roman"/>
          <w:bCs/>
          <w:sz w:val="12"/>
          <w:szCs w:val="12"/>
        </w:rPr>
        <w:t>муниципального района Сергиевский</w:t>
      </w:r>
      <w:r w:rsidR="002B5944" w:rsidRPr="00372470">
        <w:rPr>
          <w:rFonts w:ascii="Times New Roman" w:eastAsia="Calibri" w:hAnsi="Times New Roman" w:cs="Times New Roman"/>
          <w:bCs/>
          <w:sz w:val="12"/>
          <w:szCs w:val="12"/>
        </w:rPr>
        <w:t>»</w:t>
      </w:r>
      <w:r w:rsidR="002B5944">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…………………………………………….…………………………………5</w:t>
      </w:r>
    </w:p>
    <w:p w14:paraId="32C83651" w14:textId="16CC9890" w:rsidR="002B5944" w:rsidRDefault="00DB0C7A" w:rsidP="00E667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0635E0">
        <w:rPr>
          <w:rFonts w:ascii="Times New Roman" w:eastAsia="Calibri" w:hAnsi="Times New Roman" w:cs="Times New Roman"/>
          <w:bCs/>
          <w:sz w:val="12"/>
          <w:szCs w:val="12"/>
        </w:rPr>
        <w:t xml:space="preserve"> </w:t>
      </w:r>
      <w:r w:rsidR="002B5944">
        <w:rPr>
          <w:rFonts w:ascii="Times New Roman" w:eastAsia="Calibri" w:hAnsi="Times New Roman" w:cs="Times New Roman"/>
          <w:bCs/>
          <w:sz w:val="12"/>
          <w:szCs w:val="12"/>
        </w:rPr>
        <w:t xml:space="preserve">Постановление администрации </w:t>
      </w:r>
      <w:r w:rsidR="002B5944" w:rsidRPr="00057C9B">
        <w:rPr>
          <w:rFonts w:ascii="Times New Roman" w:eastAsia="Calibri" w:hAnsi="Times New Roman" w:cs="Times New Roman"/>
          <w:bCs/>
          <w:sz w:val="12"/>
          <w:szCs w:val="12"/>
        </w:rPr>
        <w:t xml:space="preserve">сельского поселения </w:t>
      </w:r>
      <w:r w:rsidR="002B5944" w:rsidRPr="002B5944">
        <w:rPr>
          <w:rFonts w:ascii="Times New Roman" w:eastAsia="Calibri" w:hAnsi="Times New Roman" w:cs="Times New Roman"/>
          <w:bCs/>
          <w:sz w:val="12"/>
          <w:szCs w:val="12"/>
        </w:rPr>
        <w:t xml:space="preserve">Калиновка </w:t>
      </w:r>
      <w:r w:rsidR="002B5944">
        <w:rPr>
          <w:rFonts w:ascii="Times New Roman" w:eastAsia="Calibri" w:hAnsi="Times New Roman" w:cs="Times New Roman"/>
          <w:bCs/>
          <w:sz w:val="12"/>
          <w:szCs w:val="12"/>
        </w:rPr>
        <w:t xml:space="preserve">муниципального района Сергиевский </w:t>
      </w:r>
      <w:r w:rsidR="002B5944" w:rsidRPr="00E723B4">
        <w:rPr>
          <w:rFonts w:ascii="Times New Roman" w:eastAsia="Calibri" w:hAnsi="Times New Roman" w:cs="Times New Roman"/>
          <w:bCs/>
          <w:sz w:val="12"/>
          <w:szCs w:val="12"/>
        </w:rPr>
        <w:t>Самарской области</w:t>
      </w:r>
      <w:r w:rsidR="002B5944">
        <w:rPr>
          <w:rFonts w:ascii="Times New Roman" w:eastAsia="Calibri" w:hAnsi="Times New Roman" w:cs="Times New Roman"/>
          <w:bCs/>
          <w:sz w:val="12"/>
          <w:szCs w:val="12"/>
        </w:rPr>
        <w:t xml:space="preserve"> №1 от «17» января 2022 года «</w:t>
      </w:r>
      <w:r w:rsidR="002B5944"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2B5944" w:rsidRPr="002B5944">
        <w:rPr>
          <w:rFonts w:ascii="Times New Roman" w:eastAsia="Calibri" w:hAnsi="Times New Roman" w:cs="Times New Roman"/>
          <w:bCs/>
          <w:sz w:val="12"/>
          <w:szCs w:val="12"/>
        </w:rPr>
        <w:t xml:space="preserve">Калиновка </w:t>
      </w:r>
      <w:r w:rsidR="002B5944" w:rsidRPr="00057C9B">
        <w:rPr>
          <w:rFonts w:ascii="Times New Roman" w:eastAsia="Calibri" w:hAnsi="Times New Roman" w:cs="Times New Roman"/>
          <w:bCs/>
          <w:sz w:val="12"/>
          <w:szCs w:val="12"/>
        </w:rPr>
        <w:t>муниципального района Сергиевский</w:t>
      </w:r>
      <w:r w:rsidR="002B5944" w:rsidRPr="00372470">
        <w:rPr>
          <w:rFonts w:ascii="Times New Roman" w:eastAsia="Calibri" w:hAnsi="Times New Roman" w:cs="Times New Roman"/>
          <w:bCs/>
          <w:sz w:val="12"/>
          <w:szCs w:val="12"/>
        </w:rPr>
        <w:t>»</w:t>
      </w:r>
      <w:r w:rsidR="002B5944">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…………………….……………………………………………..………5</w:t>
      </w:r>
    </w:p>
    <w:p w14:paraId="2D4751EF" w14:textId="2C656A4F" w:rsidR="00E667AB" w:rsidRDefault="003947A4" w:rsidP="00E667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E667AB">
        <w:rPr>
          <w:rFonts w:ascii="Times New Roman" w:eastAsia="Calibri" w:hAnsi="Times New Roman" w:cs="Times New Roman"/>
          <w:bCs/>
          <w:sz w:val="12"/>
          <w:szCs w:val="12"/>
        </w:rPr>
        <w:t xml:space="preserve">Постановление администрации </w:t>
      </w:r>
      <w:r w:rsidR="00E667AB" w:rsidRPr="00057C9B">
        <w:rPr>
          <w:rFonts w:ascii="Times New Roman" w:eastAsia="Calibri" w:hAnsi="Times New Roman" w:cs="Times New Roman"/>
          <w:bCs/>
          <w:sz w:val="12"/>
          <w:szCs w:val="12"/>
        </w:rPr>
        <w:t xml:space="preserve">сельского поселения </w:t>
      </w:r>
      <w:r w:rsidR="00E667AB" w:rsidRPr="00E667AB">
        <w:rPr>
          <w:rFonts w:ascii="Times New Roman" w:eastAsia="Calibri" w:hAnsi="Times New Roman" w:cs="Times New Roman"/>
          <w:bCs/>
          <w:sz w:val="12"/>
          <w:szCs w:val="12"/>
        </w:rPr>
        <w:t xml:space="preserve">Кандабулак </w:t>
      </w:r>
      <w:r w:rsidR="00E667AB">
        <w:rPr>
          <w:rFonts w:ascii="Times New Roman" w:eastAsia="Calibri" w:hAnsi="Times New Roman" w:cs="Times New Roman"/>
          <w:bCs/>
          <w:sz w:val="12"/>
          <w:szCs w:val="12"/>
        </w:rPr>
        <w:t xml:space="preserve">муниципального района Сергиевский </w:t>
      </w:r>
      <w:r w:rsidR="00E667AB" w:rsidRPr="00E723B4">
        <w:rPr>
          <w:rFonts w:ascii="Times New Roman" w:eastAsia="Calibri" w:hAnsi="Times New Roman" w:cs="Times New Roman"/>
          <w:bCs/>
          <w:sz w:val="12"/>
          <w:szCs w:val="12"/>
        </w:rPr>
        <w:t>Самарской области</w:t>
      </w:r>
      <w:r w:rsidR="00E667AB">
        <w:rPr>
          <w:rFonts w:ascii="Times New Roman" w:eastAsia="Calibri" w:hAnsi="Times New Roman" w:cs="Times New Roman"/>
          <w:bCs/>
          <w:sz w:val="12"/>
          <w:szCs w:val="12"/>
        </w:rPr>
        <w:t xml:space="preserve"> №1 от «17» января 2022 года «</w:t>
      </w:r>
      <w:r w:rsidR="00E667AB"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E667AB" w:rsidRPr="00E667AB">
        <w:rPr>
          <w:rFonts w:ascii="Times New Roman" w:eastAsia="Calibri" w:hAnsi="Times New Roman" w:cs="Times New Roman"/>
          <w:bCs/>
          <w:sz w:val="12"/>
          <w:szCs w:val="12"/>
        </w:rPr>
        <w:t xml:space="preserve">Кандабулак </w:t>
      </w:r>
      <w:r w:rsidR="00E667AB" w:rsidRPr="00057C9B">
        <w:rPr>
          <w:rFonts w:ascii="Times New Roman" w:eastAsia="Calibri" w:hAnsi="Times New Roman" w:cs="Times New Roman"/>
          <w:bCs/>
          <w:sz w:val="12"/>
          <w:szCs w:val="12"/>
        </w:rPr>
        <w:t>муниципального района Сергиевский</w:t>
      </w:r>
      <w:r w:rsidR="00E667AB" w:rsidRPr="00372470">
        <w:rPr>
          <w:rFonts w:ascii="Times New Roman" w:eastAsia="Calibri" w:hAnsi="Times New Roman" w:cs="Times New Roman"/>
          <w:bCs/>
          <w:sz w:val="12"/>
          <w:szCs w:val="12"/>
        </w:rPr>
        <w:t>»</w:t>
      </w:r>
      <w:r w:rsidR="00E667AB">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.……………………………………………..………5</w:t>
      </w:r>
    </w:p>
    <w:p w14:paraId="59CFA285" w14:textId="3D41FE7D" w:rsidR="00E667AB" w:rsidRDefault="003F0F2E" w:rsidP="005222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E667AB">
        <w:rPr>
          <w:rFonts w:ascii="Times New Roman" w:eastAsia="Calibri" w:hAnsi="Times New Roman" w:cs="Times New Roman"/>
          <w:bCs/>
          <w:sz w:val="12"/>
          <w:szCs w:val="12"/>
        </w:rPr>
        <w:t xml:space="preserve">Постановление администрации </w:t>
      </w:r>
      <w:r w:rsidR="00E667AB" w:rsidRPr="00057C9B">
        <w:rPr>
          <w:rFonts w:ascii="Times New Roman" w:eastAsia="Calibri" w:hAnsi="Times New Roman" w:cs="Times New Roman"/>
          <w:bCs/>
          <w:sz w:val="12"/>
          <w:szCs w:val="12"/>
        </w:rPr>
        <w:t xml:space="preserve">сельского поселения </w:t>
      </w:r>
      <w:r w:rsidR="00E667AB" w:rsidRPr="00E667AB">
        <w:rPr>
          <w:rFonts w:ascii="Times New Roman" w:eastAsia="Calibri" w:hAnsi="Times New Roman" w:cs="Times New Roman"/>
          <w:bCs/>
          <w:sz w:val="12"/>
          <w:szCs w:val="12"/>
        </w:rPr>
        <w:t xml:space="preserve">Красносельское </w:t>
      </w:r>
      <w:r w:rsidR="00E667AB">
        <w:rPr>
          <w:rFonts w:ascii="Times New Roman" w:eastAsia="Calibri" w:hAnsi="Times New Roman" w:cs="Times New Roman"/>
          <w:bCs/>
          <w:sz w:val="12"/>
          <w:szCs w:val="12"/>
        </w:rPr>
        <w:t xml:space="preserve">муниципального района Сергиевский </w:t>
      </w:r>
      <w:r w:rsidR="00E667AB" w:rsidRPr="00E723B4">
        <w:rPr>
          <w:rFonts w:ascii="Times New Roman" w:eastAsia="Calibri" w:hAnsi="Times New Roman" w:cs="Times New Roman"/>
          <w:bCs/>
          <w:sz w:val="12"/>
          <w:szCs w:val="12"/>
        </w:rPr>
        <w:t>Самарской области</w:t>
      </w:r>
      <w:r w:rsidR="00E667AB">
        <w:rPr>
          <w:rFonts w:ascii="Times New Roman" w:eastAsia="Calibri" w:hAnsi="Times New Roman" w:cs="Times New Roman"/>
          <w:bCs/>
          <w:sz w:val="12"/>
          <w:szCs w:val="12"/>
        </w:rPr>
        <w:t xml:space="preserve"> №1 от «17» января 2022 года «</w:t>
      </w:r>
      <w:r w:rsidR="00E667AB"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E667AB" w:rsidRPr="00E667AB">
        <w:rPr>
          <w:rFonts w:ascii="Times New Roman" w:eastAsia="Calibri" w:hAnsi="Times New Roman" w:cs="Times New Roman"/>
          <w:bCs/>
          <w:sz w:val="12"/>
          <w:szCs w:val="12"/>
        </w:rPr>
        <w:t xml:space="preserve">Красносельское </w:t>
      </w:r>
      <w:r w:rsidR="00E667AB" w:rsidRPr="00057C9B">
        <w:rPr>
          <w:rFonts w:ascii="Times New Roman" w:eastAsia="Calibri" w:hAnsi="Times New Roman" w:cs="Times New Roman"/>
          <w:bCs/>
          <w:sz w:val="12"/>
          <w:szCs w:val="12"/>
        </w:rPr>
        <w:t>муниципального района Сергиевский</w:t>
      </w:r>
      <w:r w:rsidR="00E667AB" w:rsidRPr="00372470">
        <w:rPr>
          <w:rFonts w:ascii="Times New Roman" w:eastAsia="Calibri" w:hAnsi="Times New Roman" w:cs="Times New Roman"/>
          <w:bCs/>
          <w:sz w:val="12"/>
          <w:szCs w:val="12"/>
        </w:rPr>
        <w:t>»</w:t>
      </w:r>
      <w:r w:rsidR="00E667AB">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………………………………………….………………………………….6</w:t>
      </w:r>
    </w:p>
    <w:p w14:paraId="62B42ECB" w14:textId="7EE4DF7F" w:rsidR="00E667AB" w:rsidRDefault="003F0F2E" w:rsidP="005222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61BAC">
        <w:rPr>
          <w:rFonts w:ascii="Times New Roman" w:eastAsia="Calibri" w:hAnsi="Times New Roman" w:cs="Times New Roman"/>
          <w:bCs/>
          <w:sz w:val="12"/>
          <w:szCs w:val="12"/>
        </w:rPr>
        <w:t xml:space="preserve"> </w:t>
      </w:r>
      <w:r w:rsidR="00E667AB">
        <w:rPr>
          <w:rFonts w:ascii="Times New Roman" w:eastAsia="Calibri" w:hAnsi="Times New Roman" w:cs="Times New Roman"/>
          <w:bCs/>
          <w:sz w:val="12"/>
          <w:szCs w:val="12"/>
        </w:rPr>
        <w:t xml:space="preserve">Постановление администрации </w:t>
      </w:r>
      <w:r w:rsidR="00E667AB" w:rsidRPr="00057C9B">
        <w:rPr>
          <w:rFonts w:ascii="Times New Roman" w:eastAsia="Calibri" w:hAnsi="Times New Roman" w:cs="Times New Roman"/>
          <w:bCs/>
          <w:sz w:val="12"/>
          <w:szCs w:val="12"/>
        </w:rPr>
        <w:t xml:space="preserve">сельского поселения </w:t>
      </w:r>
      <w:r w:rsidR="00522214" w:rsidRPr="00522214">
        <w:rPr>
          <w:rFonts w:ascii="Times New Roman" w:eastAsia="Calibri" w:hAnsi="Times New Roman" w:cs="Times New Roman"/>
          <w:bCs/>
          <w:sz w:val="12"/>
          <w:szCs w:val="12"/>
        </w:rPr>
        <w:t xml:space="preserve">Кутузовский </w:t>
      </w:r>
      <w:r w:rsidR="00E667AB">
        <w:rPr>
          <w:rFonts w:ascii="Times New Roman" w:eastAsia="Calibri" w:hAnsi="Times New Roman" w:cs="Times New Roman"/>
          <w:bCs/>
          <w:sz w:val="12"/>
          <w:szCs w:val="12"/>
        </w:rPr>
        <w:t xml:space="preserve">муниципального района Сергиевский </w:t>
      </w:r>
      <w:r w:rsidR="00E667AB" w:rsidRPr="00E723B4">
        <w:rPr>
          <w:rFonts w:ascii="Times New Roman" w:eastAsia="Calibri" w:hAnsi="Times New Roman" w:cs="Times New Roman"/>
          <w:bCs/>
          <w:sz w:val="12"/>
          <w:szCs w:val="12"/>
        </w:rPr>
        <w:t>Самарской области</w:t>
      </w:r>
      <w:r w:rsidR="00E667AB">
        <w:rPr>
          <w:rFonts w:ascii="Times New Roman" w:eastAsia="Calibri" w:hAnsi="Times New Roman" w:cs="Times New Roman"/>
          <w:bCs/>
          <w:sz w:val="12"/>
          <w:szCs w:val="12"/>
        </w:rPr>
        <w:t xml:space="preserve"> №</w:t>
      </w:r>
      <w:r w:rsidR="00522214">
        <w:rPr>
          <w:rFonts w:ascii="Times New Roman" w:eastAsia="Calibri" w:hAnsi="Times New Roman" w:cs="Times New Roman"/>
          <w:bCs/>
          <w:sz w:val="12"/>
          <w:szCs w:val="12"/>
        </w:rPr>
        <w:t>2</w:t>
      </w:r>
      <w:r w:rsidR="00E667AB">
        <w:rPr>
          <w:rFonts w:ascii="Times New Roman" w:eastAsia="Calibri" w:hAnsi="Times New Roman" w:cs="Times New Roman"/>
          <w:bCs/>
          <w:sz w:val="12"/>
          <w:szCs w:val="12"/>
        </w:rPr>
        <w:t xml:space="preserve"> от «17» января 2022 года «</w:t>
      </w:r>
      <w:r w:rsidR="00E667AB"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522214" w:rsidRPr="00522214">
        <w:rPr>
          <w:rFonts w:ascii="Times New Roman" w:eastAsia="Calibri" w:hAnsi="Times New Roman" w:cs="Times New Roman"/>
          <w:bCs/>
          <w:sz w:val="12"/>
          <w:szCs w:val="12"/>
        </w:rPr>
        <w:t xml:space="preserve">Кутузовский </w:t>
      </w:r>
      <w:r w:rsidR="00E667AB" w:rsidRPr="00057C9B">
        <w:rPr>
          <w:rFonts w:ascii="Times New Roman" w:eastAsia="Calibri" w:hAnsi="Times New Roman" w:cs="Times New Roman"/>
          <w:bCs/>
          <w:sz w:val="12"/>
          <w:szCs w:val="12"/>
        </w:rPr>
        <w:t>муниципального района Сергиевский</w:t>
      </w:r>
      <w:r w:rsidR="00E667AB" w:rsidRPr="00372470">
        <w:rPr>
          <w:rFonts w:ascii="Times New Roman" w:eastAsia="Calibri" w:hAnsi="Times New Roman" w:cs="Times New Roman"/>
          <w:bCs/>
          <w:sz w:val="12"/>
          <w:szCs w:val="12"/>
        </w:rPr>
        <w:t>»</w:t>
      </w:r>
      <w:r w:rsidR="00E667AB">
        <w:rPr>
          <w:rFonts w:ascii="Times New Roman" w:eastAsia="Calibri" w:hAnsi="Times New Roman" w:cs="Times New Roman"/>
          <w:bCs/>
          <w:sz w:val="12"/>
          <w:szCs w:val="12"/>
        </w:rPr>
        <w:t>…………………………………………………………………………………….…………………</w:t>
      </w:r>
      <w:r w:rsidR="00522214">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……………….6</w:t>
      </w:r>
    </w:p>
    <w:p w14:paraId="24657EC6" w14:textId="0CE9D86D" w:rsidR="00DF2882" w:rsidRDefault="003F0F2E"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464FB">
        <w:rPr>
          <w:rFonts w:ascii="Times New Roman" w:eastAsia="Calibri" w:hAnsi="Times New Roman" w:cs="Times New Roman"/>
          <w:bCs/>
          <w:sz w:val="12"/>
          <w:szCs w:val="12"/>
        </w:rPr>
        <w:t xml:space="preserve"> </w:t>
      </w:r>
      <w:r w:rsidR="00522214">
        <w:rPr>
          <w:rFonts w:ascii="Times New Roman" w:eastAsia="Calibri" w:hAnsi="Times New Roman" w:cs="Times New Roman"/>
          <w:bCs/>
          <w:sz w:val="12"/>
          <w:szCs w:val="12"/>
        </w:rPr>
        <w:t xml:space="preserve">Постановление администрации </w:t>
      </w:r>
      <w:r w:rsidR="00522214" w:rsidRPr="00057C9B">
        <w:rPr>
          <w:rFonts w:ascii="Times New Roman" w:eastAsia="Calibri" w:hAnsi="Times New Roman" w:cs="Times New Roman"/>
          <w:bCs/>
          <w:sz w:val="12"/>
          <w:szCs w:val="12"/>
        </w:rPr>
        <w:t xml:space="preserve">сельского поселения </w:t>
      </w:r>
      <w:r w:rsidR="00522214" w:rsidRPr="00522214">
        <w:rPr>
          <w:rFonts w:ascii="Times New Roman" w:eastAsia="Calibri" w:hAnsi="Times New Roman" w:cs="Times New Roman"/>
          <w:bCs/>
          <w:sz w:val="12"/>
          <w:szCs w:val="12"/>
        </w:rPr>
        <w:t xml:space="preserve">Липовка </w:t>
      </w:r>
      <w:r w:rsidR="00522214">
        <w:rPr>
          <w:rFonts w:ascii="Times New Roman" w:eastAsia="Calibri" w:hAnsi="Times New Roman" w:cs="Times New Roman"/>
          <w:bCs/>
          <w:sz w:val="12"/>
          <w:szCs w:val="12"/>
        </w:rPr>
        <w:t xml:space="preserve">муниципального района Сергиевский </w:t>
      </w:r>
      <w:r w:rsidR="00522214" w:rsidRPr="00E723B4">
        <w:rPr>
          <w:rFonts w:ascii="Times New Roman" w:eastAsia="Calibri" w:hAnsi="Times New Roman" w:cs="Times New Roman"/>
          <w:bCs/>
          <w:sz w:val="12"/>
          <w:szCs w:val="12"/>
        </w:rPr>
        <w:t>Самарской области</w:t>
      </w:r>
      <w:r w:rsidR="00522214">
        <w:rPr>
          <w:rFonts w:ascii="Times New Roman" w:eastAsia="Calibri" w:hAnsi="Times New Roman" w:cs="Times New Roman"/>
          <w:bCs/>
          <w:sz w:val="12"/>
          <w:szCs w:val="12"/>
        </w:rPr>
        <w:t xml:space="preserve"> №3 от «17» января 2022 года «</w:t>
      </w:r>
      <w:r w:rsidR="00522214"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522214" w:rsidRPr="00522214">
        <w:rPr>
          <w:rFonts w:ascii="Times New Roman" w:eastAsia="Calibri" w:hAnsi="Times New Roman" w:cs="Times New Roman"/>
          <w:bCs/>
          <w:sz w:val="12"/>
          <w:szCs w:val="12"/>
        </w:rPr>
        <w:t xml:space="preserve">Липовка </w:t>
      </w:r>
      <w:r w:rsidR="00522214" w:rsidRPr="00057C9B">
        <w:rPr>
          <w:rFonts w:ascii="Times New Roman" w:eastAsia="Calibri" w:hAnsi="Times New Roman" w:cs="Times New Roman"/>
          <w:bCs/>
          <w:sz w:val="12"/>
          <w:szCs w:val="12"/>
        </w:rPr>
        <w:t>муниципального района Сергиевский</w:t>
      </w:r>
      <w:r w:rsidR="00522214" w:rsidRPr="00372470">
        <w:rPr>
          <w:rFonts w:ascii="Times New Roman" w:eastAsia="Calibri" w:hAnsi="Times New Roman" w:cs="Times New Roman"/>
          <w:bCs/>
          <w:sz w:val="12"/>
          <w:szCs w:val="12"/>
        </w:rPr>
        <w:t>»</w:t>
      </w:r>
      <w:r w:rsidR="00522214">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…………………….…………………………………….……………….6</w:t>
      </w:r>
    </w:p>
    <w:p w14:paraId="54768E2A" w14:textId="7B299165" w:rsidR="003F0F2E" w:rsidRDefault="00147E4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w:t>
      </w:r>
      <w:r w:rsidRPr="00057C9B">
        <w:rPr>
          <w:rFonts w:ascii="Times New Roman" w:eastAsia="Calibri" w:hAnsi="Times New Roman" w:cs="Times New Roman"/>
          <w:bCs/>
          <w:sz w:val="12"/>
          <w:szCs w:val="12"/>
        </w:rPr>
        <w:t xml:space="preserve">сельского поселения </w:t>
      </w:r>
      <w:r w:rsidRPr="00147E42">
        <w:rPr>
          <w:rFonts w:ascii="Times New Roman" w:eastAsia="Calibri" w:hAnsi="Times New Roman" w:cs="Times New Roman"/>
          <w:bCs/>
          <w:sz w:val="12"/>
          <w:szCs w:val="12"/>
        </w:rPr>
        <w:t xml:space="preserve">Светлодольск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«17» января 2022 года «</w:t>
      </w:r>
      <w:r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Pr="00147E42">
        <w:rPr>
          <w:rFonts w:ascii="Times New Roman" w:eastAsia="Calibri" w:hAnsi="Times New Roman" w:cs="Times New Roman"/>
          <w:bCs/>
          <w:sz w:val="12"/>
          <w:szCs w:val="12"/>
        </w:rPr>
        <w:t xml:space="preserve">Светлодольск </w:t>
      </w:r>
      <w:r w:rsidRPr="00057C9B">
        <w:rPr>
          <w:rFonts w:ascii="Times New Roman" w:eastAsia="Calibri" w:hAnsi="Times New Roman" w:cs="Times New Roman"/>
          <w:bCs/>
          <w:sz w:val="12"/>
          <w:szCs w:val="12"/>
        </w:rPr>
        <w:t>муниципального района Сергиевский</w:t>
      </w:r>
      <w:r w:rsidRPr="0037247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…………………….…………………………………….……………….7</w:t>
      </w:r>
    </w:p>
    <w:p w14:paraId="766E23A8" w14:textId="7062EA34" w:rsidR="00DF2882" w:rsidRDefault="00147E42"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Постановление администрации </w:t>
      </w:r>
      <w:r w:rsidRPr="00057C9B">
        <w:rPr>
          <w:rFonts w:ascii="Times New Roman" w:eastAsia="Calibri" w:hAnsi="Times New Roman" w:cs="Times New Roman"/>
          <w:bCs/>
          <w:sz w:val="12"/>
          <w:szCs w:val="12"/>
        </w:rPr>
        <w:t xml:space="preserve">сельского поселения </w:t>
      </w:r>
      <w:r w:rsidRPr="00147E42">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«17» января 2022 года «</w:t>
      </w:r>
      <w:r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Pr="00147E42">
        <w:rPr>
          <w:rFonts w:ascii="Times New Roman" w:eastAsia="Calibri" w:hAnsi="Times New Roman" w:cs="Times New Roman"/>
          <w:bCs/>
          <w:sz w:val="12"/>
          <w:szCs w:val="12"/>
        </w:rPr>
        <w:t xml:space="preserve">Сергиевск </w:t>
      </w:r>
      <w:r w:rsidRPr="00057C9B">
        <w:rPr>
          <w:rFonts w:ascii="Times New Roman" w:eastAsia="Calibri" w:hAnsi="Times New Roman" w:cs="Times New Roman"/>
          <w:bCs/>
          <w:sz w:val="12"/>
          <w:szCs w:val="12"/>
        </w:rPr>
        <w:t>муниципального района Сергиевский</w:t>
      </w:r>
      <w:r w:rsidRPr="0037247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…………………….…………………………………….……………….7</w:t>
      </w:r>
    </w:p>
    <w:p w14:paraId="13C1400A" w14:textId="33A2CBF9" w:rsidR="00147E42" w:rsidRDefault="00147E4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F42033">
        <w:rPr>
          <w:rFonts w:ascii="Times New Roman" w:eastAsia="Calibri" w:hAnsi="Times New Roman" w:cs="Times New Roman"/>
          <w:bCs/>
          <w:sz w:val="12"/>
          <w:szCs w:val="12"/>
        </w:rPr>
        <w:t xml:space="preserve"> </w:t>
      </w:r>
      <w:bookmarkStart w:id="0" w:name="_Hlk94008950"/>
      <w:r w:rsidR="00F42033">
        <w:rPr>
          <w:rFonts w:ascii="Times New Roman" w:eastAsia="Calibri" w:hAnsi="Times New Roman" w:cs="Times New Roman"/>
          <w:bCs/>
          <w:sz w:val="12"/>
          <w:szCs w:val="12"/>
        </w:rPr>
        <w:t xml:space="preserve">Постановление администрации </w:t>
      </w:r>
      <w:r w:rsidR="00F42033" w:rsidRPr="00057C9B">
        <w:rPr>
          <w:rFonts w:ascii="Times New Roman" w:eastAsia="Calibri" w:hAnsi="Times New Roman" w:cs="Times New Roman"/>
          <w:bCs/>
          <w:sz w:val="12"/>
          <w:szCs w:val="12"/>
        </w:rPr>
        <w:t xml:space="preserve">сельского поселения </w:t>
      </w:r>
      <w:r w:rsidR="00F42033" w:rsidRPr="00F42033">
        <w:rPr>
          <w:rFonts w:ascii="Times New Roman" w:eastAsia="Calibri" w:hAnsi="Times New Roman" w:cs="Times New Roman"/>
          <w:bCs/>
          <w:sz w:val="12"/>
          <w:szCs w:val="12"/>
        </w:rPr>
        <w:t xml:space="preserve">Серноводск </w:t>
      </w:r>
      <w:r w:rsidR="00F42033">
        <w:rPr>
          <w:rFonts w:ascii="Times New Roman" w:eastAsia="Calibri" w:hAnsi="Times New Roman" w:cs="Times New Roman"/>
          <w:bCs/>
          <w:sz w:val="12"/>
          <w:szCs w:val="12"/>
        </w:rPr>
        <w:t xml:space="preserve">муниципального района Сергиевский </w:t>
      </w:r>
      <w:r w:rsidR="00F42033" w:rsidRPr="00E723B4">
        <w:rPr>
          <w:rFonts w:ascii="Times New Roman" w:eastAsia="Calibri" w:hAnsi="Times New Roman" w:cs="Times New Roman"/>
          <w:bCs/>
          <w:sz w:val="12"/>
          <w:szCs w:val="12"/>
        </w:rPr>
        <w:t>Самарской области</w:t>
      </w:r>
      <w:r w:rsidR="00F42033">
        <w:rPr>
          <w:rFonts w:ascii="Times New Roman" w:eastAsia="Calibri" w:hAnsi="Times New Roman" w:cs="Times New Roman"/>
          <w:bCs/>
          <w:sz w:val="12"/>
          <w:szCs w:val="12"/>
        </w:rPr>
        <w:t xml:space="preserve"> №1 от «17» января 2022 года «</w:t>
      </w:r>
      <w:r w:rsidR="00F42033"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F42033" w:rsidRPr="00F42033">
        <w:rPr>
          <w:rFonts w:ascii="Times New Roman" w:eastAsia="Calibri" w:hAnsi="Times New Roman" w:cs="Times New Roman"/>
          <w:bCs/>
          <w:sz w:val="12"/>
          <w:szCs w:val="12"/>
        </w:rPr>
        <w:t xml:space="preserve">Серноводск </w:t>
      </w:r>
      <w:r w:rsidR="00F42033" w:rsidRPr="00057C9B">
        <w:rPr>
          <w:rFonts w:ascii="Times New Roman" w:eastAsia="Calibri" w:hAnsi="Times New Roman" w:cs="Times New Roman"/>
          <w:bCs/>
          <w:sz w:val="12"/>
          <w:szCs w:val="12"/>
        </w:rPr>
        <w:t>муниципального района Сергиевский</w:t>
      </w:r>
      <w:r w:rsidR="00F42033" w:rsidRPr="00372470">
        <w:rPr>
          <w:rFonts w:ascii="Times New Roman" w:eastAsia="Calibri" w:hAnsi="Times New Roman" w:cs="Times New Roman"/>
          <w:bCs/>
          <w:sz w:val="12"/>
          <w:szCs w:val="12"/>
        </w:rPr>
        <w:t>»</w:t>
      </w:r>
      <w:r w:rsidR="00F42033">
        <w:rPr>
          <w:rFonts w:ascii="Times New Roman" w:eastAsia="Calibri" w:hAnsi="Times New Roman" w:cs="Times New Roman"/>
          <w:bCs/>
          <w:sz w:val="12"/>
          <w:szCs w:val="12"/>
        </w:rPr>
        <w:t>…………………………………………………………………………………….…………………………………….……………….</w:t>
      </w:r>
      <w:bookmarkEnd w:id="0"/>
      <w:r w:rsidR="00DF2882">
        <w:rPr>
          <w:rFonts w:ascii="Times New Roman" w:eastAsia="Calibri" w:hAnsi="Times New Roman" w:cs="Times New Roman"/>
          <w:bCs/>
          <w:sz w:val="12"/>
          <w:szCs w:val="12"/>
        </w:rPr>
        <w:t>8</w:t>
      </w:r>
    </w:p>
    <w:p w14:paraId="451538D8" w14:textId="06C231F7" w:rsidR="00147E42" w:rsidRPr="00F42033" w:rsidRDefault="00147E42" w:rsidP="00737C0D">
      <w:pPr>
        <w:tabs>
          <w:tab w:val="left" w:pos="6936"/>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Cs/>
          <w:sz w:val="12"/>
          <w:szCs w:val="12"/>
        </w:rPr>
        <w:t>15.</w:t>
      </w:r>
      <w:r w:rsidR="00F42033">
        <w:rPr>
          <w:rFonts w:ascii="Times New Roman" w:eastAsia="Calibri" w:hAnsi="Times New Roman" w:cs="Times New Roman"/>
          <w:bCs/>
          <w:sz w:val="12"/>
          <w:szCs w:val="12"/>
        </w:rPr>
        <w:t xml:space="preserve"> Постановление администрации </w:t>
      </w:r>
      <w:r w:rsidR="00F42033" w:rsidRPr="00057C9B">
        <w:rPr>
          <w:rFonts w:ascii="Times New Roman" w:eastAsia="Calibri" w:hAnsi="Times New Roman" w:cs="Times New Roman"/>
          <w:bCs/>
          <w:sz w:val="12"/>
          <w:szCs w:val="12"/>
        </w:rPr>
        <w:t xml:space="preserve">сельского поселения </w:t>
      </w:r>
      <w:r w:rsidR="00F42033" w:rsidRPr="00F42033">
        <w:rPr>
          <w:rFonts w:ascii="Times New Roman" w:eastAsia="Calibri" w:hAnsi="Times New Roman" w:cs="Times New Roman"/>
          <w:bCs/>
          <w:sz w:val="12"/>
          <w:szCs w:val="12"/>
        </w:rPr>
        <w:t xml:space="preserve">Сургут </w:t>
      </w:r>
      <w:r w:rsidR="00F42033">
        <w:rPr>
          <w:rFonts w:ascii="Times New Roman" w:eastAsia="Calibri" w:hAnsi="Times New Roman" w:cs="Times New Roman"/>
          <w:bCs/>
          <w:sz w:val="12"/>
          <w:szCs w:val="12"/>
        </w:rPr>
        <w:t xml:space="preserve">муниципального района Сергиевский </w:t>
      </w:r>
      <w:r w:rsidR="00F42033" w:rsidRPr="00E723B4">
        <w:rPr>
          <w:rFonts w:ascii="Times New Roman" w:eastAsia="Calibri" w:hAnsi="Times New Roman" w:cs="Times New Roman"/>
          <w:bCs/>
          <w:sz w:val="12"/>
          <w:szCs w:val="12"/>
        </w:rPr>
        <w:t>Самарской области</w:t>
      </w:r>
      <w:r w:rsidR="00F42033">
        <w:rPr>
          <w:rFonts w:ascii="Times New Roman" w:eastAsia="Calibri" w:hAnsi="Times New Roman" w:cs="Times New Roman"/>
          <w:bCs/>
          <w:sz w:val="12"/>
          <w:szCs w:val="12"/>
        </w:rPr>
        <w:t xml:space="preserve"> №2 от «17» января 2022 года «</w:t>
      </w:r>
      <w:r w:rsidR="00F42033"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F42033" w:rsidRPr="00F42033">
        <w:rPr>
          <w:rFonts w:ascii="Times New Roman" w:eastAsia="Calibri" w:hAnsi="Times New Roman" w:cs="Times New Roman"/>
          <w:bCs/>
          <w:sz w:val="12"/>
          <w:szCs w:val="12"/>
        </w:rPr>
        <w:t xml:space="preserve">Сургут </w:t>
      </w:r>
      <w:r w:rsidR="00F42033" w:rsidRPr="00057C9B">
        <w:rPr>
          <w:rFonts w:ascii="Times New Roman" w:eastAsia="Calibri" w:hAnsi="Times New Roman" w:cs="Times New Roman"/>
          <w:bCs/>
          <w:sz w:val="12"/>
          <w:szCs w:val="12"/>
        </w:rPr>
        <w:t>муниципального района Сергиевский</w:t>
      </w:r>
      <w:r w:rsidR="00F42033" w:rsidRPr="00372470">
        <w:rPr>
          <w:rFonts w:ascii="Times New Roman" w:eastAsia="Calibri" w:hAnsi="Times New Roman" w:cs="Times New Roman"/>
          <w:bCs/>
          <w:sz w:val="12"/>
          <w:szCs w:val="12"/>
        </w:rPr>
        <w:t>»</w:t>
      </w:r>
      <w:r w:rsidR="00F42033">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………….…………………………….……………….……………….8</w:t>
      </w:r>
    </w:p>
    <w:p w14:paraId="1DBCEFDD" w14:textId="7EEE3E8C" w:rsidR="00DF2882" w:rsidRDefault="00147E42"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E253CB">
        <w:rPr>
          <w:rFonts w:ascii="Times New Roman" w:eastAsia="Calibri" w:hAnsi="Times New Roman" w:cs="Times New Roman"/>
          <w:bCs/>
          <w:sz w:val="12"/>
          <w:szCs w:val="12"/>
        </w:rPr>
        <w:t xml:space="preserve"> Постановление администрации </w:t>
      </w:r>
      <w:r w:rsidR="00E253CB" w:rsidRPr="00E253CB">
        <w:rPr>
          <w:rFonts w:ascii="Times New Roman" w:eastAsia="Calibri" w:hAnsi="Times New Roman" w:cs="Times New Roman"/>
          <w:bCs/>
          <w:sz w:val="12"/>
          <w:szCs w:val="12"/>
        </w:rPr>
        <w:t xml:space="preserve">городского поселения Суходол </w:t>
      </w:r>
      <w:r w:rsidR="00E253CB">
        <w:rPr>
          <w:rFonts w:ascii="Times New Roman" w:eastAsia="Calibri" w:hAnsi="Times New Roman" w:cs="Times New Roman"/>
          <w:bCs/>
          <w:sz w:val="12"/>
          <w:szCs w:val="12"/>
        </w:rPr>
        <w:t xml:space="preserve">муниципального района Сергиевский </w:t>
      </w:r>
      <w:r w:rsidR="00E253CB" w:rsidRPr="00E723B4">
        <w:rPr>
          <w:rFonts w:ascii="Times New Roman" w:eastAsia="Calibri" w:hAnsi="Times New Roman" w:cs="Times New Roman"/>
          <w:bCs/>
          <w:sz w:val="12"/>
          <w:szCs w:val="12"/>
        </w:rPr>
        <w:t>Самарской области</w:t>
      </w:r>
      <w:r w:rsidR="00E253CB">
        <w:rPr>
          <w:rFonts w:ascii="Times New Roman" w:eastAsia="Calibri" w:hAnsi="Times New Roman" w:cs="Times New Roman"/>
          <w:bCs/>
          <w:sz w:val="12"/>
          <w:szCs w:val="12"/>
        </w:rPr>
        <w:t xml:space="preserve"> №8 от «17» января 2022 года «</w:t>
      </w:r>
      <w:r w:rsidR="00E253CB"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w:t>
      </w:r>
      <w:r w:rsidR="00E253CB" w:rsidRPr="00E253CB">
        <w:rPr>
          <w:rFonts w:ascii="Times New Roman" w:eastAsia="Calibri" w:hAnsi="Times New Roman" w:cs="Times New Roman"/>
          <w:bCs/>
          <w:sz w:val="12"/>
          <w:szCs w:val="12"/>
        </w:rPr>
        <w:t xml:space="preserve">городского поселения Суходол </w:t>
      </w:r>
      <w:r w:rsidR="00E253CB" w:rsidRPr="00057C9B">
        <w:rPr>
          <w:rFonts w:ascii="Times New Roman" w:eastAsia="Calibri" w:hAnsi="Times New Roman" w:cs="Times New Roman"/>
          <w:bCs/>
          <w:sz w:val="12"/>
          <w:szCs w:val="12"/>
        </w:rPr>
        <w:t>муниципального района Сергиевский</w:t>
      </w:r>
      <w:r w:rsidR="00E253CB" w:rsidRPr="00372470">
        <w:rPr>
          <w:rFonts w:ascii="Times New Roman" w:eastAsia="Calibri" w:hAnsi="Times New Roman" w:cs="Times New Roman"/>
          <w:bCs/>
          <w:sz w:val="12"/>
          <w:szCs w:val="12"/>
        </w:rPr>
        <w:t>»</w:t>
      </w:r>
      <w:r w:rsidR="00E253CB">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…………………….…………………………….……………….………8</w:t>
      </w:r>
    </w:p>
    <w:p w14:paraId="712A9F5D" w14:textId="5A5CA597" w:rsidR="00147E42" w:rsidRDefault="00147E4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E253CB">
        <w:rPr>
          <w:rFonts w:ascii="Times New Roman" w:eastAsia="Calibri" w:hAnsi="Times New Roman" w:cs="Times New Roman"/>
          <w:bCs/>
          <w:sz w:val="12"/>
          <w:szCs w:val="12"/>
        </w:rPr>
        <w:t xml:space="preserve"> Постановление администрации </w:t>
      </w:r>
      <w:r w:rsidR="00E253CB" w:rsidRPr="00057C9B">
        <w:rPr>
          <w:rFonts w:ascii="Times New Roman" w:eastAsia="Calibri" w:hAnsi="Times New Roman" w:cs="Times New Roman"/>
          <w:bCs/>
          <w:sz w:val="12"/>
          <w:szCs w:val="12"/>
        </w:rPr>
        <w:t xml:space="preserve">сельского поселения </w:t>
      </w:r>
      <w:r w:rsidR="00E253CB" w:rsidRPr="00E253CB">
        <w:rPr>
          <w:rFonts w:ascii="Times New Roman" w:eastAsia="Calibri" w:hAnsi="Times New Roman" w:cs="Times New Roman"/>
          <w:bCs/>
          <w:sz w:val="12"/>
          <w:szCs w:val="12"/>
        </w:rPr>
        <w:t xml:space="preserve">Черновка </w:t>
      </w:r>
      <w:r w:rsidR="00E253CB">
        <w:rPr>
          <w:rFonts w:ascii="Times New Roman" w:eastAsia="Calibri" w:hAnsi="Times New Roman" w:cs="Times New Roman"/>
          <w:bCs/>
          <w:sz w:val="12"/>
          <w:szCs w:val="12"/>
        </w:rPr>
        <w:t xml:space="preserve">муниципального района Сергиевский </w:t>
      </w:r>
      <w:r w:rsidR="00E253CB" w:rsidRPr="00E723B4">
        <w:rPr>
          <w:rFonts w:ascii="Times New Roman" w:eastAsia="Calibri" w:hAnsi="Times New Roman" w:cs="Times New Roman"/>
          <w:bCs/>
          <w:sz w:val="12"/>
          <w:szCs w:val="12"/>
        </w:rPr>
        <w:t>Самарской области</w:t>
      </w:r>
      <w:r w:rsidR="00E253CB">
        <w:rPr>
          <w:rFonts w:ascii="Times New Roman" w:eastAsia="Calibri" w:hAnsi="Times New Roman" w:cs="Times New Roman"/>
          <w:bCs/>
          <w:sz w:val="12"/>
          <w:szCs w:val="12"/>
        </w:rPr>
        <w:t xml:space="preserve"> №3 от «17» января 2022 года «</w:t>
      </w:r>
      <w:r w:rsidR="00E253CB" w:rsidRPr="00057C9B">
        <w:rPr>
          <w:rFonts w:ascii="Times New Roman" w:eastAsia="Calibri" w:hAnsi="Times New Roman" w:cs="Times New Roman"/>
          <w:bCs/>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sidR="00E253CB" w:rsidRPr="00E253CB">
        <w:rPr>
          <w:rFonts w:ascii="Times New Roman" w:eastAsia="Calibri" w:hAnsi="Times New Roman" w:cs="Times New Roman"/>
          <w:bCs/>
          <w:sz w:val="12"/>
          <w:szCs w:val="12"/>
        </w:rPr>
        <w:t xml:space="preserve">Черновка </w:t>
      </w:r>
      <w:r w:rsidR="00E253CB" w:rsidRPr="00057C9B">
        <w:rPr>
          <w:rFonts w:ascii="Times New Roman" w:eastAsia="Calibri" w:hAnsi="Times New Roman" w:cs="Times New Roman"/>
          <w:bCs/>
          <w:sz w:val="12"/>
          <w:szCs w:val="12"/>
        </w:rPr>
        <w:t>муниципального района Сергиевский</w:t>
      </w:r>
      <w:r w:rsidR="00E253CB" w:rsidRPr="00372470">
        <w:rPr>
          <w:rFonts w:ascii="Times New Roman" w:eastAsia="Calibri" w:hAnsi="Times New Roman" w:cs="Times New Roman"/>
          <w:bCs/>
          <w:sz w:val="12"/>
          <w:szCs w:val="12"/>
        </w:rPr>
        <w:t>»</w:t>
      </w:r>
      <w:r w:rsidR="00E253CB">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…………………….…………………………….……………….………9</w:t>
      </w:r>
    </w:p>
    <w:p w14:paraId="50AF97FE" w14:textId="610C059A" w:rsidR="003F0F2E" w:rsidRDefault="00470CE6" w:rsidP="00470C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470CE6">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w:t>
      </w:r>
      <w:r>
        <w:rPr>
          <w:rFonts w:ascii="Times New Roman" w:eastAsia="Calibri" w:hAnsi="Times New Roman" w:cs="Times New Roman"/>
          <w:bCs/>
          <w:sz w:val="12"/>
          <w:szCs w:val="12"/>
        </w:rPr>
        <w:t xml:space="preserve"> </w:t>
      </w:r>
      <w:r w:rsidRPr="00470CE6">
        <w:rPr>
          <w:rFonts w:ascii="Times New Roman" w:eastAsia="Calibri" w:hAnsi="Times New Roman" w:cs="Times New Roman"/>
          <w:bCs/>
          <w:sz w:val="12"/>
          <w:szCs w:val="12"/>
        </w:rPr>
        <w:t>от 11 января 2022 года</w:t>
      </w:r>
      <w:r>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……………………………………………………………………………….9</w:t>
      </w:r>
    </w:p>
    <w:p w14:paraId="10582081" w14:textId="49F1F179" w:rsidR="00DF2882" w:rsidRDefault="00470CE6"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19. </w:t>
      </w:r>
      <w:r w:rsidRPr="00470CE6">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11 января 2022 года</w:t>
      </w:r>
      <w:r>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…………………………………………………………………………...9</w:t>
      </w:r>
    </w:p>
    <w:p w14:paraId="7D076773" w14:textId="5F3BA685" w:rsidR="00470CE6" w:rsidRDefault="00470CE6" w:rsidP="00470C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Pr="00470CE6">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w:t>
      </w:r>
      <w:r>
        <w:rPr>
          <w:rFonts w:ascii="Times New Roman" w:eastAsia="Calibri" w:hAnsi="Times New Roman" w:cs="Times New Roman"/>
          <w:bCs/>
          <w:sz w:val="12"/>
          <w:szCs w:val="12"/>
        </w:rPr>
        <w:t xml:space="preserve"> </w:t>
      </w:r>
      <w:r w:rsidRPr="00470CE6">
        <w:rPr>
          <w:rFonts w:ascii="Times New Roman" w:eastAsia="Calibri" w:hAnsi="Times New Roman" w:cs="Times New Roman"/>
          <w:bCs/>
          <w:sz w:val="12"/>
          <w:szCs w:val="12"/>
        </w:rPr>
        <w:t>от 11 января 2022 года</w:t>
      </w:r>
      <w:r>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……………………………………………………………………………10</w:t>
      </w:r>
    </w:p>
    <w:p w14:paraId="67E45F7F" w14:textId="778E1354" w:rsidR="00470CE6" w:rsidRDefault="00470CE6" w:rsidP="00CE00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CE0082">
        <w:rPr>
          <w:rFonts w:ascii="Times New Roman" w:eastAsia="Calibri" w:hAnsi="Times New Roman" w:cs="Times New Roman"/>
          <w:bCs/>
          <w:sz w:val="12"/>
          <w:szCs w:val="12"/>
        </w:rPr>
        <w:t xml:space="preserve"> </w:t>
      </w:r>
      <w:proofErr w:type="gramStart"/>
      <w:r w:rsidR="00CE0082" w:rsidRPr="00CE0082">
        <w:rPr>
          <w:rFonts w:ascii="Times New Roman" w:eastAsia="Calibri" w:hAnsi="Times New Roman" w:cs="Times New Roman"/>
          <w:bCs/>
          <w:sz w:val="12"/>
          <w:szCs w:val="12"/>
        </w:rPr>
        <w:t>Заключение о результатах публичных слушаний в сельском поселения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w:t>
      </w:r>
      <w:r w:rsidR="00CE0082">
        <w:rPr>
          <w:rFonts w:ascii="Times New Roman" w:eastAsia="Calibri" w:hAnsi="Times New Roman" w:cs="Times New Roman"/>
          <w:bCs/>
          <w:sz w:val="12"/>
          <w:szCs w:val="12"/>
        </w:rPr>
        <w:t xml:space="preserve"> </w:t>
      </w:r>
      <w:r w:rsidR="00CE0082" w:rsidRPr="00CE0082">
        <w:rPr>
          <w:rFonts w:ascii="Times New Roman" w:eastAsia="Calibri" w:hAnsi="Times New Roman" w:cs="Times New Roman"/>
          <w:bCs/>
          <w:sz w:val="12"/>
          <w:szCs w:val="12"/>
        </w:rPr>
        <w:t>от 11 января 2022 года</w:t>
      </w:r>
      <w:r w:rsidR="00CE0082">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…………………………………………10</w:t>
      </w:r>
      <w:proofErr w:type="gramEnd"/>
    </w:p>
    <w:p w14:paraId="4EF5E228" w14:textId="5E246DC3" w:rsidR="00DF2882" w:rsidRDefault="00470CE6"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CE0082">
        <w:rPr>
          <w:rFonts w:ascii="Times New Roman" w:eastAsia="Calibri" w:hAnsi="Times New Roman" w:cs="Times New Roman"/>
          <w:bCs/>
          <w:sz w:val="12"/>
          <w:szCs w:val="12"/>
        </w:rPr>
        <w:t xml:space="preserve"> </w:t>
      </w:r>
      <w:r w:rsidR="00CE0082" w:rsidRPr="00CE0082">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w:t>
      </w:r>
      <w:r w:rsidR="00CE0082">
        <w:rPr>
          <w:rFonts w:ascii="Times New Roman" w:eastAsia="Calibri" w:hAnsi="Times New Roman" w:cs="Times New Roman"/>
          <w:bCs/>
          <w:sz w:val="12"/>
          <w:szCs w:val="12"/>
        </w:rPr>
        <w:t xml:space="preserve"> </w:t>
      </w:r>
      <w:r w:rsidR="00CE0082" w:rsidRPr="00CE0082">
        <w:rPr>
          <w:rFonts w:ascii="Times New Roman" w:eastAsia="Calibri" w:hAnsi="Times New Roman" w:cs="Times New Roman"/>
          <w:bCs/>
          <w:sz w:val="12"/>
          <w:szCs w:val="12"/>
        </w:rPr>
        <w:t>от 11 января 2022 года</w:t>
      </w:r>
      <w:r w:rsidR="00CE0082">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……………………………………………………………………………10</w:t>
      </w:r>
    </w:p>
    <w:p w14:paraId="3195A532" w14:textId="65837368" w:rsidR="00470CE6" w:rsidRDefault="00470CE6" w:rsidP="00CE00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CE0082">
        <w:rPr>
          <w:rFonts w:ascii="Times New Roman" w:eastAsia="Calibri" w:hAnsi="Times New Roman" w:cs="Times New Roman"/>
          <w:bCs/>
          <w:sz w:val="12"/>
          <w:szCs w:val="12"/>
        </w:rPr>
        <w:t xml:space="preserve"> </w:t>
      </w:r>
      <w:r w:rsidR="00CE0082" w:rsidRPr="00CE0082">
        <w:rPr>
          <w:rFonts w:ascii="Times New Roman" w:eastAsia="Calibri" w:hAnsi="Times New Roman" w:cs="Times New Roman"/>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w:t>
      </w:r>
      <w:r w:rsidR="00CE0082">
        <w:rPr>
          <w:rFonts w:ascii="Times New Roman" w:eastAsia="Calibri" w:hAnsi="Times New Roman" w:cs="Times New Roman"/>
          <w:bCs/>
          <w:sz w:val="12"/>
          <w:szCs w:val="12"/>
        </w:rPr>
        <w:t xml:space="preserve"> </w:t>
      </w:r>
      <w:r w:rsidR="00CE0082" w:rsidRPr="00CE0082">
        <w:rPr>
          <w:rFonts w:ascii="Times New Roman" w:eastAsia="Calibri" w:hAnsi="Times New Roman" w:cs="Times New Roman"/>
          <w:bCs/>
          <w:sz w:val="12"/>
          <w:szCs w:val="12"/>
        </w:rPr>
        <w:t>от 11 января 2022 года</w:t>
      </w:r>
      <w:r w:rsidR="00CE0082">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……………………………………………………………………………11</w:t>
      </w:r>
    </w:p>
    <w:p w14:paraId="26953668" w14:textId="7E2B28EA" w:rsidR="00470CE6" w:rsidRDefault="00470CE6" w:rsidP="005D0CD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5D0CDE">
        <w:rPr>
          <w:rFonts w:ascii="Times New Roman" w:eastAsia="Calibri" w:hAnsi="Times New Roman" w:cs="Times New Roman"/>
          <w:bCs/>
          <w:sz w:val="12"/>
          <w:szCs w:val="12"/>
        </w:rPr>
        <w:t xml:space="preserve"> </w:t>
      </w:r>
      <w:r w:rsidR="005D0CDE" w:rsidRPr="005D0CDE">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w:t>
      </w:r>
      <w:r w:rsidR="005D0CDE">
        <w:rPr>
          <w:rFonts w:ascii="Times New Roman" w:eastAsia="Calibri" w:hAnsi="Times New Roman" w:cs="Times New Roman"/>
          <w:bCs/>
          <w:sz w:val="12"/>
          <w:szCs w:val="12"/>
        </w:rPr>
        <w:t xml:space="preserve"> </w:t>
      </w:r>
      <w:r w:rsidR="005D0CDE" w:rsidRPr="005D0CDE">
        <w:rPr>
          <w:rFonts w:ascii="Times New Roman" w:eastAsia="Calibri" w:hAnsi="Times New Roman" w:cs="Times New Roman"/>
          <w:bCs/>
          <w:sz w:val="12"/>
          <w:szCs w:val="12"/>
        </w:rPr>
        <w:t>от 11 января 2022 года</w:t>
      </w:r>
      <w:r w:rsidR="005D0CDE">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……………………………………………………………………………11</w:t>
      </w:r>
    </w:p>
    <w:p w14:paraId="7F865D9C" w14:textId="58725E37" w:rsidR="00470CE6" w:rsidRDefault="00470CE6" w:rsidP="005D0CD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5D0CDE">
        <w:rPr>
          <w:rFonts w:ascii="Times New Roman" w:eastAsia="Calibri" w:hAnsi="Times New Roman" w:cs="Times New Roman"/>
          <w:bCs/>
          <w:sz w:val="12"/>
          <w:szCs w:val="12"/>
        </w:rPr>
        <w:t xml:space="preserve"> </w:t>
      </w:r>
      <w:r w:rsidR="005D0CDE" w:rsidRPr="005D0CDE">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w:t>
      </w:r>
      <w:r w:rsidR="005D0CDE">
        <w:rPr>
          <w:rFonts w:ascii="Times New Roman" w:eastAsia="Calibri" w:hAnsi="Times New Roman" w:cs="Times New Roman"/>
          <w:bCs/>
          <w:sz w:val="12"/>
          <w:szCs w:val="12"/>
        </w:rPr>
        <w:t xml:space="preserve"> </w:t>
      </w:r>
      <w:r w:rsidR="005D0CDE" w:rsidRPr="005D0CDE">
        <w:rPr>
          <w:rFonts w:ascii="Times New Roman" w:eastAsia="Calibri" w:hAnsi="Times New Roman" w:cs="Times New Roman"/>
          <w:bCs/>
          <w:sz w:val="12"/>
          <w:szCs w:val="12"/>
        </w:rPr>
        <w:t>от 11 января 2022года</w:t>
      </w:r>
      <w:r w:rsidR="005D0CDE">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……………………………………………………………………………11</w:t>
      </w:r>
    </w:p>
    <w:p w14:paraId="49084AA5" w14:textId="10363336" w:rsidR="00DF2882" w:rsidRDefault="00470CE6"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714B05">
        <w:rPr>
          <w:rFonts w:ascii="Times New Roman" w:eastAsia="Calibri" w:hAnsi="Times New Roman" w:cs="Times New Roman"/>
          <w:bCs/>
          <w:sz w:val="12"/>
          <w:szCs w:val="12"/>
        </w:rPr>
        <w:t xml:space="preserve"> </w:t>
      </w:r>
      <w:r w:rsidR="00714B05" w:rsidRPr="00714B05">
        <w:rPr>
          <w:rFonts w:ascii="Times New Roman" w:eastAsia="Calibri" w:hAnsi="Times New Roman" w:cs="Times New Roman"/>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w:t>
      </w:r>
      <w:r w:rsidR="00714B05">
        <w:rPr>
          <w:rFonts w:ascii="Times New Roman" w:eastAsia="Calibri" w:hAnsi="Times New Roman" w:cs="Times New Roman"/>
          <w:bCs/>
          <w:sz w:val="12"/>
          <w:szCs w:val="12"/>
        </w:rPr>
        <w:t xml:space="preserve"> </w:t>
      </w:r>
      <w:r w:rsidR="00714B05" w:rsidRPr="00714B05">
        <w:rPr>
          <w:rFonts w:ascii="Times New Roman" w:eastAsia="Calibri" w:hAnsi="Times New Roman" w:cs="Times New Roman"/>
          <w:bCs/>
          <w:sz w:val="12"/>
          <w:szCs w:val="12"/>
        </w:rPr>
        <w:t>от 11 января 2022 года</w:t>
      </w:r>
      <w:r w:rsidR="00714B05">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……………………………………………………………………….11</w:t>
      </w:r>
    </w:p>
    <w:p w14:paraId="4EE2634C" w14:textId="3F41EA7F" w:rsidR="00470CE6" w:rsidRDefault="00470CE6" w:rsidP="00714B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714B05">
        <w:rPr>
          <w:rFonts w:ascii="Times New Roman" w:eastAsia="Calibri" w:hAnsi="Times New Roman" w:cs="Times New Roman"/>
          <w:bCs/>
          <w:sz w:val="12"/>
          <w:szCs w:val="12"/>
        </w:rPr>
        <w:t xml:space="preserve"> </w:t>
      </w:r>
      <w:r w:rsidR="00714B05" w:rsidRPr="00714B05">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w:t>
      </w:r>
      <w:r w:rsidR="00714B05">
        <w:rPr>
          <w:rFonts w:ascii="Times New Roman" w:eastAsia="Calibri" w:hAnsi="Times New Roman" w:cs="Times New Roman"/>
          <w:bCs/>
          <w:sz w:val="12"/>
          <w:szCs w:val="12"/>
        </w:rPr>
        <w:t xml:space="preserve"> </w:t>
      </w:r>
      <w:r w:rsidR="00714B05" w:rsidRPr="00714B05">
        <w:rPr>
          <w:rFonts w:ascii="Times New Roman" w:eastAsia="Calibri" w:hAnsi="Times New Roman" w:cs="Times New Roman"/>
          <w:bCs/>
          <w:sz w:val="12"/>
          <w:szCs w:val="12"/>
        </w:rPr>
        <w:t>от 11 января 2022</w:t>
      </w:r>
      <w:r w:rsidR="00714B05">
        <w:rPr>
          <w:rFonts w:ascii="Times New Roman" w:eastAsia="Calibri" w:hAnsi="Times New Roman" w:cs="Times New Roman"/>
          <w:bCs/>
          <w:sz w:val="12"/>
          <w:szCs w:val="12"/>
        </w:rPr>
        <w:t xml:space="preserve"> </w:t>
      </w:r>
      <w:r w:rsidR="00714B05" w:rsidRPr="00714B05">
        <w:rPr>
          <w:rFonts w:ascii="Times New Roman" w:eastAsia="Calibri" w:hAnsi="Times New Roman" w:cs="Times New Roman"/>
          <w:bCs/>
          <w:sz w:val="12"/>
          <w:szCs w:val="12"/>
        </w:rPr>
        <w:t>года</w:t>
      </w:r>
      <w:r w:rsidR="00714B05">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………………………………………………………………………………12</w:t>
      </w:r>
    </w:p>
    <w:p w14:paraId="75B89E33" w14:textId="3C942077" w:rsidR="00470CE6" w:rsidRDefault="00470CE6" w:rsidP="00714B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714B05">
        <w:rPr>
          <w:rFonts w:ascii="Times New Roman" w:eastAsia="Calibri" w:hAnsi="Times New Roman" w:cs="Times New Roman"/>
          <w:bCs/>
          <w:sz w:val="12"/>
          <w:szCs w:val="12"/>
        </w:rPr>
        <w:t xml:space="preserve"> </w:t>
      </w:r>
      <w:r w:rsidR="00714B05" w:rsidRPr="00714B05">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w:t>
      </w:r>
      <w:r w:rsidR="00714B05">
        <w:rPr>
          <w:rFonts w:ascii="Times New Roman" w:eastAsia="Calibri" w:hAnsi="Times New Roman" w:cs="Times New Roman"/>
          <w:bCs/>
          <w:sz w:val="12"/>
          <w:szCs w:val="12"/>
        </w:rPr>
        <w:t xml:space="preserve"> </w:t>
      </w:r>
      <w:r w:rsidR="00714B05" w:rsidRPr="00714B05">
        <w:rPr>
          <w:rFonts w:ascii="Times New Roman" w:eastAsia="Calibri" w:hAnsi="Times New Roman" w:cs="Times New Roman"/>
          <w:bCs/>
          <w:sz w:val="12"/>
          <w:szCs w:val="12"/>
        </w:rPr>
        <w:t>от 11 января 2022 года</w:t>
      </w:r>
      <w:r w:rsidR="00714B05">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………………………………………………………………………………12</w:t>
      </w:r>
    </w:p>
    <w:p w14:paraId="674FB244" w14:textId="0155D060" w:rsidR="00470CE6" w:rsidRDefault="00470CE6" w:rsidP="007630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от 11 января 2022 года</w:t>
      </w:r>
      <w:r w:rsidR="00763077">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………………………………………………………………………………12</w:t>
      </w:r>
    </w:p>
    <w:p w14:paraId="6D09134C" w14:textId="1729BCDE" w:rsidR="00DF2882" w:rsidRDefault="00470CE6"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от 11 января 2022 года</w:t>
      </w:r>
      <w:r w:rsidR="00DF2882">
        <w:rPr>
          <w:rFonts w:ascii="Times New Roman" w:eastAsia="Calibri" w:hAnsi="Times New Roman" w:cs="Times New Roman"/>
          <w:bCs/>
          <w:sz w:val="12"/>
          <w:szCs w:val="12"/>
        </w:rPr>
        <w:t>.12</w:t>
      </w:r>
    </w:p>
    <w:p w14:paraId="0C6E97C1" w14:textId="630A8F2A" w:rsidR="00470CE6" w:rsidRDefault="00470CE6" w:rsidP="007630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от 11 января 2022 года</w:t>
      </w:r>
      <w:r w:rsidR="00763077">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……………………………………………………………………....13</w:t>
      </w:r>
    </w:p>
    <w:p w14:paraId="5FB0D0B6" w14:textId="05DED751" w:rsidR="00470CE6" w:rsidRDefault="00470CE6" w:rsidP="007630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от 11 января 2022 года</w:t>
      </w:r>
      <w:r w:rsidR="00763077">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…………………………………………………………………………….13</w:t>
      </w:r>
    </w:p>
    <w:p w14:paraId="4C05E631" w14:textId="34C2222F" w:rsidR="00470CE6" w:rsidRDefault="00470CE6" w:rsidP="007630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w:t>
      </w:r>
      <w:r w:rsidR="00763077">
        <w:rPr>
          <w:rFonts w:ascii="Times New Roman" w:eastAsia="Calibri" w:hAnsi="Times New Roman" w:cs="Times New Roman"/>
          <w:bCs/>
          <w:sz w:val="12"/>
          <w:szCs w:val="12"/>
        </w:rPr>
        <w:t xml:space="preserve"> </w:t>
      </w:r>
      <w:r w:rsidR="00763077" w:rsidRPr="00763077">
        <w:rPr>
          <w:rFonts w:ascii="Times New Roman" w:eastAsia="Calibri" w:hAnsi="Times New Roman" w:cs="Times New Roman"/>
          <w:bCs/>
          <w:sz w:val="12"/>
          <w:szCs w:val="12"/>
        </w:rPr>
        <w:t>от 11 января 2022 года</w:t>
      </w:r>
      <w:r w:rsidR="00763077">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…………………………………………………………………………….13</w:t>
      </w:r>
    </w:p>
    <w:p w14:paraId="0F40233B" w14:textId="56439521" w:rsidR="00DF2882" w:rsidRPr="0078268D" w:rsidRDefault="00470CE6" w:rsidP="00DF28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78268D" w:rsidRPr="0078268D">
        <w:rPr>
          <w:rFonts w:ascii="Times New Roman" w:eastAsia="Calibri" w:hAnsi="Times New Roman" w:cs="Times New Roman"/>
          <w:bCs/>
          <w:sz w:val="12"/>
          <w:szCs w:val="12"/>
        </w:rPr>
        <w:t xml:space="preserve">. </w:t>
      </w:r>
      <w:proofErr w:type="gramStart"/>
      <w:r w:rsidR="0078268D" w:rsidRPr="0078268D">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11 января 2022 года</w:t>
      </w:r>
      <w:r w:rsidR="0078268D">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………………………………………………………………………...13</w:t>
      </w:r>
      <w:proofErr w:type="gramEnd"/>
    </w:p>
    <w:p w14:paraId="36DD3A2A" w14:textId="45BBF219" w:rsidR="00470CE6" w:rsidRDefault="007957DC"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35. </w:t>
      </w:r>
      <w:proofErr w:type="gramStart"/>
      <w:r>
        <w:rPr>
          <w:rFonts w:ascii="Times New Roman" w:eastAsia="Calibri" w:hAnsi="Times New Roman" w:cs="Times New Roman"/>
          <w:bCs/>
          <w:sz w:val="12"/>
          <w:szCs w:val="12"/>
        </w:rPr>
        <w:t xml:space="preserve">Постановление администрации </w:t>
      </w:r>
      <w:r w:rsidRPr="00057C9B">
        <w:rPr>
          <w:rFonts w:ascii="Times New Roman" w:eastAsia="Calibri" w:hAnsi="Times New Roman" w:cs="Times New Roman"/>
          <w:bCs/>
          <w:sz w:val="12"/>
          <w:szCs w:val="12"/>
        </w:rPr>
        <w:t xml:space="preserve">сельского поселения </w:t>
      </w:r>
      <w:r w:rsidRPr="00E253CB">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№3а от «17» января 2022 года «</w:t>
      </w:r>
      <w:r w:rsidRPr="007957DC">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7957DC">
        <w:rPr>
          <w:rFonts w:ascii="Times New Roman" w:eastAsia="Calibri" w:hAnsi="Times New Roman" w:cs="Times New Roman"/>
          <w:bCs/>
          <w:sz w:val="12"/>
          <w:szCs w:val="12"/>
        </w:rPr>
        <w:t>Самаранефтегаз</w:t>
      </w:r>
      <w:proofErr w:type="spellEnd"/>
      <w:r w:rsidRPr="007957DC">
        <w:rPr>
          <w:rFonts w:ascii="Times New Roman" w:eastAsia="Calibri" w:hAnsi="Times New Roman" w:cs="Times New Roman"/>
          <w:bCs/>
          <w:sz w:val="12"/>
          <w:szCs w:val="12"/>
        </w:rPr>
        <w:t>»: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w:t>
      </w:r>
      <w:r w:rsidRPr="0037247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F2882">
        <w:rPr>
          <w:rFonts w:ascii="Times New Roman" w:eastAsia="Calibri" w:hAnsi="Times New Roman" w:cs="Times New Roman"/>
          <w:bCs/>
          <w:sz w:val="12"/>
          <w:szCs w:val="12"/>
        </w:rPr>
        <w:t>…………………………….…………14</w:t>
      </w:r>
      <w:proofErr w:type="gramEnd"/>
    </w:p>
    <w:p w14:paraId="4B9876AD"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330DAA28"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2E459C2C"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3F84FD15"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79BCE9FA" w14:textId="77777777" w:rsidR="00DF2882" w:rsidRDefault="00DF2882" w:rsidP="00737C0D">
      <w:pPr>
        <w:tabs>
          <w:tab w:val="left" w:pos="6936"/>
        </w:tabs>
        <w:spacing w:after="0" w:line="240" w:lineRule="auto"/>
        <w:ind w:firstLine="284"/>
        <w:jc w:val="both"/>
        <w:rPr>
          <w:rFonts w:ascii="Times New Roman" w:eastAsia="Calibri" w:hAnsi="Times New Roman" w:cs="Times New Roman"/>
          <w:bCs/>
          <w:sz w:val="12"/>
          <w:szCs w:val="12"/>
        </w:rPr>
      </w:pPr>
      <w:bookmarkStart w:id="1" w:name="_GoBack"/>
      <w:bookmarkEnd w:id="1"/>
    </w:p>
    <w:p w14:paraId="6BEDD1D6"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4FE4BD21" w14:textId="77777777" w:rsidR="00763077" w:rsidRPr="00D815F8" w:rsidRDefault="00763077" w:rsidP="00627C80">
      <w:pPr>
        <w:tabs>
          <w:tab w:val="left" w:pos="0"/>
        </w:tabs>
        <w:spacing w:after="0" w:line="240" w:lineRule="auto"/>
        <w:jc w:val="both"/>
        <w:rPr>
          <w:rFonts w:ascii="Times New Roman" w:hAnsi="Times New Roman" w:cs="Times New Roman"/>
          <w:sz w:val="12"/>
          <w:szCs w:val="12"/>
        </w:rPr>
      </w:pPr>
    </w:p>
    <w:p w14:paraId="1DB5FAC6" w14:textId="77777777" w:rsidR="00312FDF" w:rsidRPr="00312FDF" w:rsidRDefault="00312FDF" w:rsidP="00312FDF">
      <w:pPr>
        <w:tabs>
          <w:tab w:val="left" w:pos="0"/>
        </w:tabs>
        <w:spacing w:after="0" w:line="240" w:lineRule="auto"/>
        <w:ind w:firstLine="284"/>
        <w:jc w:val="center"/>
        <w:rPr>
          <w:rFonts w:ascii="Times New Roman" w:hAnsi="Times New Roman" w:cs="Times New Roman"/>
          <w:sz w:val="12"/>
          <w:szCs w:val="12"/>
        </w:rPr>
      </w:pPr>
      <w:r w:rsidRPr="00312FDF">
        <w:rPr>
          <w:rFonts w:ascii="Times New Roman" w:hAnsi="Times New Roman" w:cs="Times New Roman"/>
          <w:sz w:val="12"/>
          <w:szCs w:val="12"/>
        </w:rPr>
        <w:lastRenderedPageBreak/>
        <w:t>Администрация</w:t>
      </w:r>
    </w:p>
    <w:p w14:paraId="7C0A7B07" w14:textId="5E0E142A" w:rsidR="00312FDF" w:rsidRPr="00312FDF" w:rsidRDefault="00312FDF" w:rsidP="00312FDF">
      <w:pPr>
        <w:tabs>
          <w:tab w:val="left" w:pos="0"/>
        </w:tabs>
        <w:spacing w:after="0" w:line="240" w:lineRule="auto"/>
        <w:ind w:firstLine="284"/>
        <w:jc w:val="center"/>
        <w:rPr>
          <w:rFonts w:ascii="Times New Roman" w:hAnsi="Times New Roman" w:cs="Times New Roman"/>
          <w:sz w:val="12"/>
          <w:szCs w:val="12"/>
        </w:rPr>
      </w:pPr>
      <w:r w:rsidRPr="00312FDF">
        <w:rPr>
          <w:rFonts w:ascii="Times New Roman" w:hAnsi="Times New Roman" w:cs="Times New Roman"/>
          <w:sz w:val="12"/>
          <w:szCs w:val="12"/>
        </w:rPr>
        <w:t>сельского поселения Антоновка</w:t>
      </w:r>
    </w:p>
    <w:p w14:paraId="391EC6FC" w14:textId="77777777" w:rsidR="00312FDF" w:rsidRPr="00312FDF" w:rsidRDefault="00312FDF" w:rsidP="00312FDF">
      <w:pPr>
        <w:tabs>
          <w:tab w:val="left" w:pos="0"/>
        </w:tabs>
        <w:spacing w:after="0" w:line="240" w:lineRule="auto"/>
        <w:ind w:firstLine="284"/>
        <w:jc w:val="center"/>
        <w:rPr>
          <w:rFonts w:ascii="Times New Roman" w:hAnsi="Times New Roman" w:cs="Times New Roman"/>
          <w:sz w:val="12"/>
          <w:szCs w:val="12"/>
        </w:rPr>
      </w:pPr>
      <w:r w:rsidRPr="00312FDF">
        <w:rPr>
          <w:rFonts w:ascii="Times New Roman" w:hAnsi="Times New Roman" w:cs="Times New Roman"/>
          <w:sz w:val="12"/>
          <w:szCs w:val="12"/>
        </w:rPr>
        <w:t>муниципального района Сергиевский</w:t>
      </w:r>
    </w:p>
    <w:p w14:paraId="6CC48CBB" w14:textId="77777777" w:rsidR="00312FDF" w:rsidRPr="00312FDF" w:rsidRDefault="00312FDF" w:rsidP="00312FDF">
      <w:pPr>
        <w:tabs>
          <w:tab w:val="left" w:pos="0"/>
        </w:tabs>
        <w:spacing w:after="0" w:line="240" w:lineRule="auto"/>
        <w:ind w:firstLine="284"/>
        <w:jc w:val="center"/>
        <w:rPr>
          <w:rFonts w:ascii="Times New Roman" w:hAnsi="Times New Roman" w:cs="Times New Roman"/>
          <w:sz w:val="12"/>
          <w:szCs w:val="12"/>
        </w:rPr>
      </w:pPr>
      <w:r w:rsidRPr="00312FDF">
        <w:rPr>
          <w:rFonts w:ascii="Times New Roman" w:hAnsi="Times New Roman" w:cs="Times New Roman"/>
          <w:sz w:val="12"/>
          <w:szCs w:val="12"/>
        </w:rPr>
        <w:t>Самарской области</w:t>
      </w:r>
    </w:p>
    <w:p w14:paraId="4B57E44F" w14:textId="77777777" w:rsidR="00312FDF" w:rsidRPr="00312FDF" w:rsidRDefault="00312FDF" w:rsidP="00312FDF">
      <w:pPr>
        <w:tabs>
          <w:tab w:val="left" w:pos="0"/>
        </w:tabs>
        <w:spacing w:after="0" w:line="240" w:lineRule="auto"/>
        <w:ind w:firstLine="284"/>
        <w:jc w:val="center"/>
        <w:rPr>
          <w:rFonts w:ascii="Times New Roman" w:hAnsi="Times New Roman" w:cs="Times New Roman"/>
          <w:sz w:val="12"/>
          <w:szCs w:val="12"/>
        </w:rPr>
      </w:pPr>
      <w:r w:rsidRPr="00312FDF">
        <w:rPr>
          <w:rFonts w:ascii="Times New Roman" w:hAnsi="Times New Roman" w:cs="Times New Roman"/>
          <w:sz w:val="12"/>
          <w:szCs w:val="12"/>
        </w:rPr>
        <w:t>ПОСТАНОВЛЕНИЕ</w:t>
      </w:r>
    </w:p>
    <w:p w14:paraId="0F8CCD58" w14:textId="6F1E6AD3" w:rsidR="00312FDF" w:rsidRDefault="00312FDF" w:rsidP="00312FDF">
      <w:pPr>
        <w:tabs>
          <w:tab w:val="left" w:pos="0"/>
        </w:tabs>
        <w:spacing w:after="0" w:line="240" w:lineRule="auto"/>
        <w:ind w:firstLine="284"/>
        <w:rPr>
          <w:rFonts w:ascii="Times New Roman" w:hAnsi="Times New Roman" w:cs="Times New Roman"/>
          <w:sz w:val="12"/>
          <w:szCs w:val="12"/>
        </w:rPr>
      </w:pPr>
      <w:r w:rsidRPr="00312FDF">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312FD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312FDF">
        <w:rPr>
          <w:rFonts w:ascii="Times New Roman" w:hAnsi="Times New Roman" w:cs="Times New Roman"/>
          <w:sz w:val="12"/>
          <w:szCs w:val="12"/>
        </w:rPr>
        <w:t>№2</w:t>
      </w:r>
    </w:p>
    <w:p w14:paraId="3204F7BA" w14:textId="7855D301" w:rsidR="00312FDF" w:rsidRPr="00312FDF" w:rsidRDefault="00312FDF" w:rsidP="00312FDF">
      <w:pPr>
        <w:tabs>
          <w:tab w:val="left" w:pos="0"/>
        </w:tabs>
        <w:spacing w:after="0" w:line="240" w:lineRule="auto"/>
        <w:ind w:firstLine="284"/>
        <w:jc w:val="center"/>
        <w:rPr>
          <w:rFonts w:ascii="Times New Roman" w:hAnsi="Times New Roman" w:cs="Times New Roman"/>
          <w:sz w:val="12"/>
          <w:szCs w:val="12"/>
        </w:rPr>
      </w:pPr>
      <w:r w:rsidRPr="00312FDF">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Антоновка муниципального района Сергиевский</w:t>
      </w:r>
    </w:p>
    <w:p w14:paraId="695FFABC" w14:textId="4C46325C" w:rsidR="00312FDF" w:rsidRPr="00312FDF" w:rsidRDefault="00312FDF" w:rsidP="00312FDF">
      <w:pPr>
        <w:tabs>
          <w:tab w:val="left" w:pos="0"/>
        </w:tabs>
        <w:spacing w:after="0" w:line="240" w:lineRule="auto"/>
        <w:ind w:firstLine="284"/>
        <w:jc w:val="both"/>
        <w:rPr>
          <w:rFonts w:ascii="Times New Roman" w:hAnsi="Times New Roman" w:cs="Times New Roman"/>
          <w:sz w:val="12"/>
          <w:szCs w:val="12"/>
        </w:rPr>
      </w:pPr>
      <w:proofErr w:type="gramStart"/>
      <w:r w:rsidRPr="00312FDF">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312FDF">
        <w:rPr>
          <w:rFonts w:ascii="Times New Roman" w:hAnsi="Times New Roman" w:cs="Times New Roman"/>
          <w:sz w:val="12"/>
          <w:szCs w:val="12"/>
        </w:rPr>
        <w:t xml:space="preserve"> </w:t>
      </w:r>
      <w:proofErr w:type="gramStart"/>
      <w:r w:rsidRPr="00312FDF">
        <w:rPr>
          <w:rFonts w:ascii="Times New Roman" w:hAnsi="Times New Roman" w:cs="Times New Roman"/>
          <w:sz w:val="12"/>
          <w:szCs w:val="12"/>
        </w:rPr>
        <w:t xml:space="preserve">Самарской области», постановлением администрации сельского поселения Антоновка муниципального района Сергиевский № 21 от 18.08.2015 г. «Об утверждении положения о реестре муниципальных услуг сельского поселения Антоновка муниципального района Сергиевский» в целях приведения нормативных правовых актов Администрации сельского поселения Антоновка муниципального района Сергиевский Самарской области в соответствие с действующим законодательством, Администрация сельского поселения Антоновка муниципального района Сергиевский </w:t>
      </w:r>
      <w:proofErr w:type="gramEnd"/>
    </w:p>
    <w:p w14:paraId="33032C40" w14:textId="20DFFEFF" w:rsidR="00312FDF" w:rsidRPr="00312FDF" w:rsidRDefault="00312FDF" w:rsidP="00312FDF">
      <w:pPr>
        <w:tabs>
          <w:tab w:val="left" w:pos="0"/>
        </w:tabs>
        <w:spacing w:after="0" w:line="240" w:lineRule="auto"/>
        <w:ind w:firstLine="284"/>
        <w:jc w:val="both"/>
        <w:rPr>
          <w:rFonts w:ascii="Times New Roman" w:hAnsi="Times New Roman" w:cs="Times New Roman"/>
          <w:sz w:val="12"/>
          <w:szCs w:val="12"/>
        </w:rPr>
      </w:pPr>
      <w:r w:rsidRPr="00312FDF">
        <w:rPr>
          <w:rFonts w:ascii="Times New Roman" w:hAnsi="Times New Roman" w:cs="Times New Roman"/>
          <w:sz w:val="12"/>
          <w:szCs w:val="12"/>
        </w:rPr>
        <w:t>ПОСТАНОВЛЯЕТ:</w:t>
      </w:r>
    </w:p>
    <w:p w14:paraId="1BC56E84" w14:textId="52707FFB" w:rsidR="00312FDF" w:rsidRPr="00312FDF" w:rsidRDefault="00312FDF" w:rsidP="00312FDF">
      <w:pPr>
        <w:tabs>
          <w:tab w:val="left" w:pos="0"/>
        </w:tabs>
        <w:spacing w:after="0" w:line="240" w:lineRule="auto"/>
        <w:ind w:firstLine="284"/>
        <w:jc w:val="both"/>
        <w:rPr>
          <w:rFonts w:ascii="Times New Roman" w:hAnsi="Times New Roman" w:cs="Times New Roman"/>
          <w:sz w:val="12"/>
          <w:szCs w:val="12"/>
        </w:rPr>
      </w:pPr>
      <w:r w:rsidRPr="00312FDF">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002D7A93" w14:textId="7CF50700" w:rsidR="00312FDF" w:rsidRPr="00312FDF" w:rsidRDefault="00312FDF" w:rsidP="00312FDF">
      <w:pPr>
        <w:tabs>
          <w:tab w:val="left" w:pos="0"/>
        </w:tabs>
        <w:spacing w:after="0" w:line="240" w:lineRule="auto"/>
        <w:ind w:firstLine="284"/>
        <w:jc w:val="both"/>
        <w:rPr>
          <w:rFonts w:ascii="Times New Roman" w:hAnsi="Times New Roman" w:cs="Times New Roman"/>
          <w:sz w:val="12"/>
          <w:szCs w:val="12"/>
        </w:rPr>
      </w:pPr>
      <w:r w:rsidRPr="00312FDF">
        <w:rPr>
          <w:rFonts w:ascii="Times New Roman" w:hAnsi="Times New Roman" w:cs="Times New Roman"/>
          <w:sz w:val="12"/>
          <w:szCs w:val="12"/>
        </w:rPr>
        <w:t xml:space="preserve">2. Постановление администрации сельского поселения Антоновка муниципального района Сергиевский №60 от 26.12.2017г.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Антоновка муниципального района Сергиевский» признать утратившим силу. </w:t>
      </w:r>
    </w:p>
    <w:p w14:paraId="6BC40ADA" w14:textId="77777777" w:rsidR="00312FDF" w:rsidRPr="00312FDF" w:rsidRDefault="00312FDF" w:rsidP="00312FDF">
      <w:pPr>
        <w:tabs>
          <w:tab w:val="left" w:pos="0"/>
        </w:tabs>
        <w:spacing w:after="0" w:line="240" w:lineRule="auto"/>
        <w:ind w:firstLine="284"/>
        <w:jc w:val="both"/>
        <w:rPr>
          <w:rFonts w:ascii="Times New Roman" w:hAnsi="Times New Roman" w:cs="Times New Roman"/>
          <w:sz w:val="12"/>
          <w:szCs w:val="12"/>
        </w:rPr>
      </w:pPr>
      <w:r w:rsidRPr="00312FDF">
        <w:rPr>
          <w:rFonts w:ascii="Times New Roman" w:hAnsi="Times New Roman" w:cs="Times New Roman"/>
          <w:sz w:val="12"/>
          <w:szCs w:val="12"/>
        </w:rPr>
        <w:t>3. Опубликовать настоящее Постановление в газете «Сергиевский вестник».</w:t>
      </w:r>
    </w:p>
    <w:p w14:paraId="5AE148E7" w14:textId="77777777" w:rsidR="00312FDF" w:rsidRPr="00312FDF" w:rsidRDefault="00312FDF" w:rsidP="00312FDF">
      <w:pPr>
        <w:tabs>
          <w:tab w:val="left" w:pos="0"/>
        </w:tabs>
        <w:spacing w:after="0" w:line="240" w:lineRule="auto"/>
        <w:ind w:firstLine="284"/>
        <w:jc w:val="both"/>
        <w:rPr>
          <w:rFonts w:ascii="Times New Roman" w:hAnsi="Times New Roman" w:cs="Times New Roman"/>
          <w:sz w:val="12"/>
          <w:szCs w:val="12"/>
        </w:rPr>
      </w:pPr>
      <w:r w:rsidRPr="00312FDF">
        <w:rPr>
          <w:rFonts w:ascii="Times New Roman" w:hAnsi="Times New Roman" w:cs="Times New Roman"/>
          <w:sz w:val="12"/>
          <w:szCs w:val="12"/>
        </w:rPr>
        <w:t>4. Настоящее Постановление вступает в силу со дня его официального опубликования.</w:t>
      </w:r>
    </w:p>
    <w:p w14:paraId="56FE860A" w14:textId="40EAA1E4" w:rsidR="00312FDF" w:rsidRPr="00312FDF" w:rsidRDefault="00312FDF" w:rsidP="00312FDF">
      <w:pPr>
        <w:tabs>
          <w:tab w:val="left" w:pos="0"/>
        </w:tabs>
        <w:spacing w:after="0" w:line="240" w:lineRule="auto"/>
        <w:ind w:firstLine="284"/>
        <w:jc w:val="both"/>
        <w:rPr>
          <w:rFonts w:ascii="Times New Roman" w:hAnsi="Times New Roman" w:cs="Times New Roman"/>
          <w:sz w:val="12"/>
          <w:szCs w:val="12"/>
        </w:rPr>
      </w:pPr>
      <w:r w:rsidRPr="00312FDF">
        <w:rPr>
          <w:rFonts w:ascii="Times New Roman" w:hAnsi="Times New Roman" w:cs="Times New Roman"/>
          <w:sz w:val="12"/>
          <w:szCs w:val="12"/>
        </w:rPr>
        <w:t xml:space="preserve">5. </w:t>
      </w:r>
      <w:proofErr w:type="gramStart"/>
      <w:r w:rsidRPr="00312FDF">
        <w:rPr>
          <w:rFonts w:ascii="Times New Roman" w:hAnsi="Times New Roman" w:cs="Times New Roman"/>
          <w:sz w:val="12"/>
          <w:szCs w:val="12"/>
        </w:rPr>
        <w:t>Контроль за</w:t>
      </w:r>
      <w:proofErr w:type="gramEnd"/>
      <w:r w:rsidRPr="00312FDF">
        <w:rPr>
          <w:rFonts w:ascii="Times New Roman" w:hAnsi="Times New Roman" w:cs="Times New Roman"/>
          <w:sz w:val="12"/>
          <w:szCs w:val="12"/>
        </w:rPr>
        <w:t xml:space="preserve"> выполнением настоящего Постановления оставляю за собой.</w:t>
      </w:r>
    </w:p>
    <w:p w14:paraId="7D691422" w14:textId="77777777" w:rsidR="00312FDF" w:rsidRPr="00312FDF" w:rsidRDefault="00312FDF" w:rsidP="00312FDF">
      <w:pPr>
        <w:tabs>
          <w:tab w:val="left" w:pos="0"/>
        </w:tabs>
        <w:spacing w:after="0" w:line="240" w:lineRule="auto"/>
        <w:ind w:firstLine="284"/>
        <w:jc w:val="right"/>
        <w:rPr>
          <w:rFonts w:ascii="Times New Roman" w:hAnsi="Times New Roman" w:cs="Times New Roman"/>
          <w:sz w:val="12"/>
          <w:szCs w:val="12"/>
        </w:rPr>
      </w:pPr>
      <w:r w:rsidRPr="00312FDF">
        <w:rPr>
          <w:rFonts w:ascii="Times New Roman" w:hAnsi="Times New Roman" w:cs="Times New Roman"/>
          <w:sz w:val="12"/>
          <w:szCs w:val="12"/>
        </w:rPr>
        <w:t>Глава сельского поселения Антоновка</w:t>
      </w:r>
    </w:p>
    <w:p w14:paraId="4519581B" w14:textId="77777777" w:rsidR="00312FDF" w:rsidRDefault="00312FDF" w:rsidP="00312FDF">
      <w:pPr>
        <w:tabs>
          <w:tab w:val="left" w:pos="0"/>
        </w:tabs>
        <w:spacing w:after="0" w:line="240" w:lineRule="auto"/>
        <w:ind w:firstLine="284"/>
        <w:jc w:val="right"/>
        <w:rPr>
          <w:rFonts w:ascii="Times New Roman" w:hAnsi="Times New Roman" w:cs="Times New Roman"/>
          <w:sz w:val="12"/>
          <w:szCs w:val="12"/>
        </w:rPr>
      </w:pPr>
      <w:r w:rsidRPr="00312FDF">
        <w:rPr>
          <w:rFonts w:ascii="Times New Roman" w:hAnsi="Times New Roman" w:cs="Times New Roman"/>
          <w:sz w:val="12"/>
          <w:szCs w:val="12"/>
        </w:rPr>
        <w:t xml:space="preserve">муниципального района Сергиевский                  </w:t>
      </w:r>
    </w:p>
    <w:p w14:paraId="54A6262B" w14:textId="6AC80903" w:rsidR="00D815F8" w:rsidRDefault="00312FDF" w:rsidP="00312FDF">
      <w:pPr>
        <w:tabs>
          <w:tab w:val="left" w:pos="0"/>
        </w:tabs>
        <w:spacing w:after="0" w:line="240" w:lineRule="auto"/>
        <w:ind w:firstLine="284"/>
        <w:jc w:val="right"/>
        <w:rPr>
          <w:rFonts w:ascii="Times New Roman" w:hAnsi="Times New Roman" w:cs="Times New Roman"/>
          <w:sz w:val="12"/>
          <w:szCs w:val="12"/>
        </w:rPr>
      </w:pPr>
      <w:r w:rsidRPr="00312FDF">
        <w:rPr>
          <w:rFonts w:ascii="Times New Roman" w:hAnsi="Times New Roman" w:cs="Times New Roman"/>
          <w:sz w:val="12"/>
          <w:szCs w:val="12"/>
        </w:rPr>
        <w:t xml:space="preserve">                       К.Е. Долгаев</w:t>
      </w:r>
    </w:p>
    <w:p w14:paraId="71A50509" w14:textId="77777777" w:rsidR="00673BF9" w:rsidRDefault="00673BF9" w:rsidP="00312FDF">
      <w:pPr>
        <w:tabs>
          <w:tab w:val="left" w:pos="0"/>
        </w:tabs>
        <w:spacing w:after="0" w:line="240" w:lineRule="auto"/>
        <w:ind w:firstLine="284"/>
        <w:jc w:val="right"/>
        <w:rPr>
          <w:rFonts w:ascii="Times New Roman" w:hAnsi="Times New Roman" w:cs="Times New Roman"/>
          <w:sz w:val="12"/>
          <w:szCs w:val="12"/>
        </w:rPr>
      </w:pPr>
    </w:p>
    <w:p w14:paraId="7AA821AD"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xml:space="preserve">Приложение </w:t>
      </w:r>
    </w:p>
    <w:p w14:paraId="1F20D9A5"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к постановлению  администрации</w:t>
      </w:r>
    </w:p>
    <w:p w14:paraId="4A4A42B7"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сельского  поселения Антоновка</w:t>
      </w:r>
    </w:p>
    <w:p w14:paraId="1DEE5407"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xml:space="preserve">муниципального района Сергиевский  </w:t>
      </w:r>
    </w:p>
    <w:p w14:paraId="5B1A5972"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2 от «17» января .2022 г.</w:t>
      </w:r>
    </w:p>
    <w:p w14:paraId="1E3511B1" w14:textId="77777777" w:rsidR="00673BF9" w:rsidRPr="00673BF9" w:rsidRDefault="00673BF9" w:rsidP="00673BF9">
      <w:pPr>
        <w:tabs>
          <w:tab w:val="left" w:pos="0"/>
        </w:tabs>
        <w:spacing w:after="0" w:line="240" w:lineRule="auto"/>
        <w:rPr>
          <w:rFonts w:ascii="Times New Roman" w:hAnsi="Times New Roman" w:cs="Times New Roman"/>
          <w:sz w:val="12"/>
          <w:szCs w:val="12"/>
        </w:rPr>
      </w:pPr>
    </w:p>
    <w:p w14:paraId="62BF2C45" w14:textId="74F4754F" w:rsidR="00673BF9" w:rsidRDefault="00673BF9" w:rsidP="00673BF9">
      <w:pPr>
        <w:tabs>
          <w:tab w:val="left" w:pos="0"/>
        </w:tabs>
        <w:spacing w:after="0" w:line="240" w:lineRule="auto"/>
        <w:ind w:firstLine="284"/>
        <w:jc w:val="center"/>
        <w:rPr>
          <w:rFonts w:ascii="Times New Roman" w:hAnsi="Times New Roman" w:cs="Times New Roman"/>
          <w:sz w:val="12"/>
          <w:szCs w:val="12"/>
        </w:rPr>
      </w:pPr>
      <w:r w:rsidRPr="00673BF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673BF9" w:rsidRPr="00673BF9" w14:paraId="57F78DFE" w14:textId="77777777" w:rsidTr="00673BF9">
        <w:trPr>
          <w:trHeight w:val="674"/>
          <w:jc w:val="center"/>
        </w:trPr>
        <w:tc>
          <w:tcPr>
            <w:tcW w:w="241" w:type="pct"/>
            <w:vAlign w:val="center"/>
          </w:tcPr>
          <w:p w14:paraId="6A3275AE"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 xml:space="preserve">№ </w:t>
            </w:r>
            <w:proofErr w:type="gramStart"/>
            <w:r w:rsidRPr="00673BF9">
              <w:rPr>
                <w:rFonts w:ascii="Times New Roman" w:hAnsi="Times New Roman"/>
                <w:b/>
                <w:sz w:val="12"/>
                <w:szCs w:val="12"/>
              </w:rPr>
              <w:t>п</w:t>
            </w:r>
            <w:proofErr w:type="gramEnd"/>
            <w:r w:rsidRPr="00673BF9">
              <w:rPr>
                <w:rFonts w:ascii="Times New Roman" w:hAnsi="Times New Roman"/>
                <w:b/>
                <w:sz w:val="12"/>
                <w:szCs w:val="12"/>
              </w:rPr>
              <w:t>/п</w:t>
            </w:r>
          </w:p>
        </w:tc>
        <w:tc>
          <w:tcPr>
            <w:tcW w:w="1391" w:type="pct"/>
            <w:vAlign w:val="center"/>
          </w:tcPr>
          <w:p w14:paraId="242EDBFC" w14:textId="21A1D5CC"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673BF9">
              <w:rPr>
                <w:rFonts w:ascii="Times New Roman" w:hAnsi="Times New Roman"/>
                <w:b/>
                <w:sz w:val="12"/>
                <w:szCs w:val="12"/>
              </w:rPr>
              <w:t>услуги</w:t>
            </w:r>
          </w:p>
        </w:tc>
        <w:tc>
          <w:tcPr>
            <w:tcW w:w="1574" w:type="pct"/>
            <w:vAlign w:val="center"/>
          </w:tcPr>
          <w:p w14:paraId="34BA0DF7"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60B69824"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673BF9" w:rsidRPr="00673BF9" w14:paraId="228C1FC0" w14:textId="77777777" w:rsidTr="00673BF9">
        <w:trPr>
          <w:trHeight w:val="73"/>
          <w:jc w:val="center"/>
        </w:trPr>
        <w:tc>
          <w:tcPr>
            <w:tcW w:w="241" w:type="pct"/>
            <w:vAlign w:val="center"/>
          </w:tcPr>
          <w:p w14:paraId="4F0F3F36"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1</w:t>
            </w:r>
          </w:p>
        </w:tc>
        <w:tc>
          <w:tcPr>
            <w:tcW w:w="1391" w:type="pct"/>
            <w:vAlign w:val="center"/>
          </w:tcPr>
          <w:p w14:paraId="16F8D0B6"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626BA4A4"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 xml:space="preserve">МБУ «МФЦ» </w:t>
            </w:r>
            <w:proofErr w:type="spellStart"/>
            <w:r w:rsidRPr="00673BF9">
              <w:rPr>
                <w:rFonts w:ascii="Times New Roman" w:hAnsi="Times New Roman"/>
                <w:sz w:val="12"/>
                <w:szCs w:val="12"/>
              </w:rPr>
              <w:t>м.р</w:t>
            </w:r>
            <w:proofErr w:type="gramStart"/>
            <w:r w:rsidRPr="00673BF9">
              <w:rPr>
                <w:rFonts w:ascii="Times New Roman" w:hAnsi="Times New Roman"/>
                <w:sz w:val="12"/>
                <w:szCs w:val="12"/>
              </w:rPr>
              <w:t>.С</w:t>
            </w:r>
            <w:proofErr w:type="gramEnd"/>
            <w:r w:rsidRPr="00673BF9">
              <w:rPr>
                <w:rFonts w:ascii="Times New Roman" w:hAnsi="Times New Roman"/>
                <w:sz w:val="12"/>
                <w:szCs w:val="12"/>
              </w:rPr>
              <w:t>ергиевский</w:t>
            </w:r>
            <w:proofErr w:type="spellEnd"/>
          </w:p>
        </w:tc>
        <w:tc>
          <w:tcPr>
            <w:tcW w:w="1794" w:type="pct"/>
            <w:vAlign w:val="center"/>
          </w:tcPr>
          <w:p w14:paraId="56980F34" w14:textId="77777777" w:rsidR="00673BF9" w:rsidRPr="00673BF9" w:rsidRDefault="00673BF9" w:rsidP="00673BF9">
            <w:pPr>
              <w:autoSpaceDE w:val="0"/>
              <w:autoSpaceDN w:val="0"/>
              <w:adjustRightInd w:val="0"/>
              <w:spacing w:after="0" w:line="240" w:lineRule="auto"/>
              <w:jc w:val="center"/>
              <w:rPr>
                <w:rFonts w:ascii="Times New Roman" w:hAnsi="Times New Roman"/>
                <w:sz w:val="12"/>
                <w:szCs w:val="12"/>
              </w:rPr>
            </w:pPr>
            <w:r w:rsidRPr="00673BF9">
              <w:rPr>
                <w:rFonts w:ascii="Times New Roman" w:hAnsi="Times New Roman"/>
                <w:sz w:val="12"/>
                <w:szCs w:val="12"/>
              </w:rPr>
              <w:t>Администрация сельского  поселения Антоновка муниципального района Сергиевский</w:t>
            </w:r>
          </w:p>
        </w:tc>
      </w:tr>
      <w:tr w:rsidR="00673BF9" w:rsidRPr="00673BF9" w14:paraId="1953381E" w14:textId="77777777" w:rsidTr="00673BF9">
        <w:trPr>
          <w:trHeight w:val="73"/>
          <w:jc w:val="center"/>
        </w:trPr>
        <w:tc>
          <w:tcPr>
            <w:tcW w:w="241" w:type="pct"/>
            <w:vAlign w:val="center"/>
          </w:tcPr>
          <w:p w14:paraId="74AAC4C4"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2</w:t>
            </w:r>
          </w:p>
        </w:tc>
        <w:tc>
          <w:tcPr>
            <w:tcW w:w="1391" w:type="pct"/>
            <w:vAlign w:val="center"/>
          </w:tcPr>
          <w:p w14:paraId="564B7FFF"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297A4FF3"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 xml:space="preserve">МБУ «МФЦ» </w:t>
            </w:r>
            <w:proofErr w:type="spellStart"/>
            <w:r w:rsidRPr="00673BF9">
              <w:rPr>
                <w:rFonts w:ascii="Times New Roman" w:hAnsi="Times New Roman"/>
                <w:sz w:val="12"/>
                <w:szCs w:val="12"/>
              </w:rPr>
              <w:t>м.р</w:t>
            </w:r>
            <w:proofErr w:type="gramStart"/>
            <w:r w:rsidRPr="00673BF9">
              <w:rPr>
                <w:rFonts w:ascii="Times New Roman" w:hAnsi="Times New Roman"/>
                <w:sz w:val="12"/>
                <w:szCs w:val="12"/>
              </w:rPr>
              <w:t>.С</w:t>
            </w:r>
            <w:proofErr w:type="gramEnd"/>
            <w:r w:rsidRPr="00673BF9">
              <w:rPr>
                <w:rFonts w:ascii="Times New Roman" w:hAnsi="Times New Roman"/>
                <w:sz w:val="12"/>
                <w:szCs w:val="12"/>
              </w:rPr>
              <w:t>ергиевский</w:t>
            </w:r>
            <w:proofErr w:type="spellEnd"/>
          </w:p>
        </w:tc>
        <w:tc>
          <w:tcPr>
            <w:tcW w:w="1794" w:type="pct"/>
            <w:vAlign w:val="center"/>
          </w:tcPr>
          <w:p w14:paraId="5459EFD9" w14:textId="77777777" w:rsidR="00673BF9" w:rsidRPr="00673BF9" w:rsidRDefault="00673BF9" w:rsidP="00673BF9">
            <w:pPr>
              <w:autoSpaceDE w:val="0"/>
              <w:autoSpaceDN w:val="0"/>
              <w:adjustRightInd w:val="0"/>
              <w:spacing w:after="0" w:line="240" w:lineRule="auto"/>
              <w:jc w:val="center"/>
              <w:rPr>
                <w:rFonts w:ascii="Times New Roman" w:hAnsi="Times New Roman"/>
                <w:sz w:val="12"/>
                <w:szCs w:val="12"/>
              </w:rPr>
            </w:pPr>
            <w:r w:rsidRPr="00673BF9">
              <w:rPr>
                <w:rFonts w:ascii="Times New Roman" w:hAnsi="Times New Roman"/>
                <w:sz w:val="12"/>
                <w:szCs w:val="12"/>
              </w:rPr>
              <w:t>Администрация сельского поселения Антоновка муниципального района Сергиевский</w:t>
            </w:r>
          </w:p>
        </w:tc>
      </w:tr>
    </w:tbl>
    <w:p w14:paraId="614558E0" w14:textId="77777777" w:rsidR="00673BF9" w:rsidRDefault="00673BF9" w:rsidP="00673BF9">
      <w:pPr>
        <w:tabs>
          <w:tab w:val="left" w:pos="0"/>
        </w:tabs>
        <w:spacing w:after="0" w:line="240" w:lineRule="auto"/>
        <w:ind w:firstLine="284"/>
        <w:jc w:val="center"/>
        <w:rPr>
          <w:rFonts w:ascii="Times New Roman" w:hAnsi="Times New Roman" w:cs="Times New Roman"/>
          <w:sz w:val="12"/>
          <w:szCs w:val="12"/>
        </w:rPr>
      </w:pPr>
    </w:p>
    <w:p w14:paraId="6B7856C9" w14:textId="7777777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4344C62D" w14:textId="1797D00F"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сельского поселения Верхняя Орлянка</w:t>
      </w:r>
    </w:p>
    <w:p w14:paraId="407381EB" w14:textId="7777777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2A4BEF7C" w14:textId="7777777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3E2F3D17" w14:textId="7777777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170E9993" w14:textId="32A277A0" w:rsidR="00057C9B" w:rsidRDefault="00057C9B" w:rsidP="00057C9B">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75018EBD" w14:textId="1AC7D25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Верхняя Орлянка муниципального района Сергиевский</w:t>
      </w:r>
    </w:p>
    <w:p w14:paraId="57CDD0E2" w14:textId="7B6CDF84"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proofErr w:type="gramStart"/>
      <w:r w:rsidRPr="00057C9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57C9B">
        <w:rPr>
          <w:rFonts w:ascii="Times New Roman" w:hAnsi="Times New Roman" w:cs="Times New Roman"/>
          <w:sz w:val="12"/>
          <w:szCs w:val="12"/>
        </w:rPr>
        <w:t xml:space="preserve"> </w:t>
      </w:r>
      <w:proofErr w:type="gramStart"/>
      <w:r w:rsidRPr="00057C9B">
        <w:rPr>
          <w:rFonts w:ascii="Times New Roman" w:hAnsi="Times New Roman" w:cs="Times New Roman"/>
          <w:sz w:val="12"/>
          <w:szCs w:val="12"/>
        </w:rPr>
        <w:t xml:space="preserve">Самарской области», постановлением администрации сельского поселения Верхняя Орлянка муниципального района Сергиевский № 24 от 18.08.2015г. «Об утверждении Положения о реестре муниципальных услуг сельского поселения  Верхняя Орлянка муниципального района Сергиевский» в целях приведения нормативных правовых актов Администрации сельского поселения Верхняя Орлянка </w:t>
      </w:r>
      <w:r w:rsidRPr="00057C9B">
        <w:rPr>
          <w:rFonts w:ascii="Times New Roman" w:hAnsi="Times New Roman" w:cs="Times New Roman"/>
          <w:sz w:val="12"/>
          <w:szCs w:val="12"/>
        </w:rPr>
        <w:lastRenderedPageBreak/>
        <w:t xml:space="preserve">муниципального района Сергиевский Самарской области в соответствие с действующим законодательством, Администрация сельского поселения Верхняя Орлянка  муниципального района Сергиевский </w:t>
      </w:r>
      <w:proofErr w:type="gramEnd"/>
    </w:p>
    <w:p w14:paraId="042898ED" w14:textId="05284B78"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ПОСТАНОВЛЯЕТ:</w:t>
      </w:r>
    </w:p>
    <w:p w14:paraId="247F7040" w14:textId="481CCABE"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48021668" w14:textId="5CB2123A"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 xml:space="preserve">2. Постановление администрации сельского поселения Верхняя Орлянка муниципального района Сергиевский № 58 от 26.12.2017г.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Верхняя Орлянка муниципального района Сергиевский» признать утратившим силу. </w:t>
      </w:r>
    </w:p>
    <w:p w14:paraId="13227574" w14:textId="77777777"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3.  Опубликовать настоящее Постановление в газете «Сергиевский вестник».</w:t>
      </w:r>
    </w:p>
    <w:p w14:paraId="2C00A0E2" w14:textId="77777777"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4. Настоящее Постановление вступает в силу со дня его официального опубликования.</w:t>
      </w:r>
    </w:p>
    <w:p w14:paraId="483C193E" w14:textId="139AB9F6"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 xml:space="preserve">5. </w:t>
      </w:r>
      <w:proofErr w:type="gramStart"/>
      <w:r w:rsidRPr="00057C9B">
        <w:rPr>
          <w:rFonts w:ascii="Times New Roman" w:hAnsi="Times New Roman" w:cs="Times New Roman"/>
          <w:sz w:val="12"/>
          <w:szCs w:val="12"/>
        </w:rPr>
        <w:t>Контроль за</w:t>
      </w:r>
      <w:proofErr w:type="gramEnd"/>
      <w:r w:rsidRPr="00057C9B">
        <w:rPr>
          <w:rFonts w:ascii="Times New Roman" w:hAnsi="Times New Roman" w:cs="Times New Roman"/>
          <w:sz w:val="12"/>
          <w:szCs w:val="12"/>
        </w:rPr>
        <w:t xml:space="preserve"> выполнением настоящего Постановления оставляю за собой.</w:t>
      </w:r>
    </w:p>
    <w:p w14:paraId="44A13B76" w14:textId="77777777" w:rsidR="00057C9B" w:rsidRPr="00057C9B" w:rsidRDefault="00057C9B" w:rsidP="00057C9B">
      <w:pPr>
        <w:tabs>
          <w:tab w:val="left" w:pos="0"/>
        </w:tabs>
        <w:spacing w:after="0" w:line="240" w:lineRule="auto"/>
        <w:ind w:firstLine="284"/>
        <w:jc w:val="right"/>
        <w:rPr>
          <w:rFonts w:ascii="Times New Roman" w:hAnsi="Times New Roman" w:cs="Times New Roman"/>
          <w:sz w:val="12"/>
          <w:szCs w:val="12"/>
        </w:rPr>
      </w:pPr>
      <w:r w:rsidRPr="00057C9B">
        <w:rPr>
          <w:rFonts w:ascii="Times New Roman" w:hAnsi="Times New Roman" w:cs="Times New Roman"/>
          <w:sz w:val="12"/>
          <w:szCs w:val="12"/>
        </w:rPr>
        <w:t>Глава сельского поселения Верхняя Орлянка</w:t>
      </w:r>
    </w:p>
    <w:p w14:paraId="7E6AD7F4" w14:textId="6B718284" w:rsidR="00057C9B" w:rsidRDefault="00FD3A4C" w:rsidP="00057C9B">
      <w:pPr>
        <w:tabs>
          <w:tab w:val="left" w:pos="0"/>
        </w:tabs>
        <w:spacing w:after="0" w:line="240" w:lineRule="auto"/>
        <w:ind w:firstLine="284"/>
        <w:jc w:val="right"/>
        <w:rPr>
          <w:rFonts w:ascii="Times New Roman" w:hAnsi="Times New Roman" w:cs="Times New Roman"/>
          <w:sz w:val="12"/>
          <w:szCs w:val="12"/>
        </w:rPr>
      </w:pPr>
      <w:r w:rsidRPr="00057C9B">
        <w:rPr>
          <w:rFonts w:ascii="Times New Roman" w:hAnsi="Times New Roman" w:cs="Times New Roman"/>
          <w:sz w:val="12"/>
          <w:szCs w:val="12"/>
        </w:rPr>
        <w:t xml:space="preserve"> </w:t>
      </w:r>
      <w:r w:rsidR="00057C9B" w:rsidRPr="00057C9B">
        <w:rPr>
          <w:rFonts w:ascii="Times New Roman" w:hAnsi="Times New Roman" w:cs="Times New Roman"/>
          <w:sz w:val="12"/>
          <w:szCs w:val="12"/>
        </w:rPr>
        <w:t xml:space="preserve">муниципального района Сергиевский                          </w:t>
      </w:r>
    </w:p>
    <w:p w14:paraId="7872F2D5" w14:textId="6B6ACAB1" w:rsidR="00057C9B" w:rsidRDefault="00057C9B" w:rsidP="00057C9B">
      <w:pPr>
        <w:tabs>
          <w:tab w:val="left" w:pos="0"/>
        </w:tabs>
        <w:spacing w:after="0" w:line="240" w:lineRule="auto"/>
        <w:ind w:firstLine="284"/>
        <w:jc w:val="right"/>
        <w:rPr>
          <w:rFonts w:ascii="Times New Roman" w:hAnsi="Times New Roman" w:cs="Times New Roman"/>
          <w:sz w:val="12"/>
          <w:szCs w:val="12"/>
        </w:rPr>
      </w:pPr>
      <w:r w:rsidRPr="00057C9B">
        <w:rPr>
          <w:rFonts w:ascii="Times New Roman" w:hAnsi="Times New Roman" w:cs="Times New Roman"/>
          <w:sz w:val="12"/>
          <w:szCs w:val="12"/>
        </w:rPr>
        <w:t xml:space="preserve">                     </w:t>
      </w:r>
      <w:proofErr w:type="spellStart"/>
      <w:r w:rsidRPr="00057C9B">
        <w:rPr>
          <w:rFonts w:ascii="Times New Roman" w:hAnsi="Times New Roman" w:cs="Times New Roman"/>
          <w:sz w:val="12"/>
          <w:szCs w:val="12"/>
        </w:rPr>
        <w:t>Р.Р.Исмагилов</w:t>
      </w:r>
      <w:proofErr w:type="spellEnd"/>
    </w:p>
    <w:p w14:paraId="77D5C425" w14:textId="77777777" w:rsidR="00673BF9" w:rsidRDefault="00673BF9" w:rsidP="00057C9B">
      <w:pPr>
        <w:tabs>
          <w:tab w:val="left" w:pos="0"/>
        </w:tabs>
        <w:spacing w:after="0" w:line="240" w:lineRule="auto"/>
        <w:ind w:firstLine="284"/>
        <w:jc w:val="right"/>
        <w:rPr>
          <w:rFonts w:ascii="Times New Roman" w:hAnsi="Times New Roman" w:cs="Times New Roman"/>
          <w:sz w:val="12"/>
          <w:szCs w:val="12"/>
        </w:rPr>
      </w:pPr>
    </w:p>
    <w:p w14:paraId="77A2D820"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xml:space="preserve">Приложение </w:t>
      </w:r>
    </w:p>
    <w:p w14:paraId="3D4A354B"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к постановлению  администрации</w:t>
      </w:r>
    </w:p>
    <w:p w14:paraId="62EB46DA"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сельского  поселения Верхняя Орлянка</w:t>
      </w:r>
    </w:p>
    <w:p w14:paraId="7709F368"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xml:space="preserve">муниципального района Сергиевский  </w:t>
      </w:r>
    </w:p>
    <w:p w14:paraId="53CBD14B"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1 от «17» января.2022 г.</w:t>
      </w:r>
    </w:p>
    <w:p w14:paraId="1D46F6C9" w14:textId="77777777" w:rsidR="00673BF9" w:rsidRPr="00673BF9" w:rsidRDefault="00673BF9" w:rsidP="00673BF9">
      <w:pPr>
        <w:tabs>
          <w:tab w:val="left" w:pos="0"/>
        </w:tabs>
        <w:spacing w:after="0" w:line="240" w:lineRule="auto"/>
        <w:rPr>
          <w:rFonts w:ascii="Times New Roman" w:hAnsi="Times New Roman" w:cs="Times New Roman"/>
          <w:sz w:val="12"/>
          <w:szCs w:val="12"/>
        </w:rPr>
      </w:pPr>
    </w:p>
    <w:p w14:paraId="5ED2B00F" w14:textId="46762F12" w:rsidR="00673BF9" w:rsidRDefault="00673BF9" w:rsidP="00673BF9">
      <w:pPr>
        <w:tabs>
          <w:tab w:val="left" w:pos="0"/>
        </w:tabs>
        <w:spacing w:after="0" w:line="240" w:lineRule="auto"/>
        <w:ind w:firstLine="284"/>
        <w:jc w:val="center"/>
        <w:rPr>
          <w:rFonts w:ascii="Times New Roman" w:hAnsi="Times New Roman" w:cs="Times New Roman"/>
          <w:sz w:val="12"/>
          <w:szCs w:val="12"/>
        </w:rPr>
      </w:pPr>
      <w:r w:rsidRPr="00673BF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673BF9" w:rsidRPr="00673BF9" w14:paraId="6B4BF294" w14:textId="77777777" w:rsidTr="00673BF9">
        <w:trPr>
          <w:trHeight w:val="674"/>
          <w:jc w:val="center"/>
        </w:trPr>
        <w:tc>
          <w:tcPr>
            <w:tcW w:w="241" w:type="pct"/>
            <w:vAlign w:val="center"/>
          </w:tcPr>
          <w:p w14:paraId="077C524A"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 xml:space="preserve">№ </w:t>
            </w:r>
            <w:proofErr w:type="gramStart"/>
            <w:r w:rsidRPr="00673BF9">
              <w:rPr>
                <w:rFonts w:ascii="Times New Roman" w:hAnsi="Times New Roman"/>
                <w:b/>
                <w:sz w:val="12"/>
                <w:szCs w:val="12"/>
              </w:rPr>
              <w:t>п</w:t>
            </w:r>
            <w:proofErr w:type="gramEnd"/>
            <w:r w:rsidRPr="00673BF9">
              <w:rPr>
                <w:rFonts w:ascii="Times New Roman" w:hAnsi="Times New Roman"/>
                <w:b/>
                <w:sz w:val="12"/>
                <w:szCs w:val="12"/>
              </w:rPr>
              <w:t>/п</w:t>
            </w:r>
          </w:p>
        </w:tc>
        <w:tc>
          <w:tcPr>
            <w:tcW w:w="1391" w:type="pct"/>
            <w:vAlign w:val="center"/>
          </w:tcPr>
          <w:p w14:paraId="57E9C0BF" w14:textId="55A3FE66"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Наименование</w:t>
            </w:r>
            <w:r>
              <w:rPr>
                <w:rFonts w:ascii="Times New Roman" w:hAnsi="Times New Roman"/>
                <w:b/>
                <w:sz w:val="12"/>
                <w:szCs w:val="12"/>
              </w:rPr>
              <w:t xml:space="preserve"> </w:t>
            </w:r>
            <w:r w:rsidRPr="00673BF9">
              <w:rPr>
                <w:rFonts w:ascii="Times New Roman" w:hAnsi="Times New Roman"/>
                <w:b/>
                <w:sz w:val="12"/>
                <w:szCs w:val="12"/>
              </w:rPr>
              <w:t>муниципально</w:t>
            </w:r>
            <w:r>
              <w:rPr>
                <w:rFonts w:ascii="Times New Roman" w:hAnsi="Times New Roman"/>
                <w:b/>
                <w:sz w:val="12"/>
                <w:szCs w:val="12"/>
              </w:rPr>
              <w:t xml:space="preserve">й </w:t>
            </w:r>
            <w:r w:rsidRPr="00673BF9">
              <w:rPr>
                <w:rFonts w:ascii="Times New Roman" w:hAnsi="Times New Roman"/>
                <w:b/>
                <w:sz w:val="12"/>
                <w:szCs w:val="12"/>
              </w:rPr>
              <w:t>услуги</w:t>
            </w:r>
          </w:p>
        </w:tc>
        <w:tc>
          <w:tcPr>
            <w:tcW w:w="1574" w:type="pct"/>
            <w:vAlign w:val="center"/>
          </w:tcPr>
          <w:p w14:paraId="3D944E5B"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7D8ED345"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673BF9" w:rsidRPr="00673BF9" w14:paraId="44F3690D" w14:textId="77777777" w:rsidTr="00673BF9">
        <w:trPr>
          <w:trHeight w:val="73"/>
          <w:jc w:val="center"/>
        </w:trPr>
        <w:tc>
          <w:tcPr>
            <w:tcW w:w="241" w:type="pct"/>
            <w:vAlign w:val="center"/>
          </w:tcPr>
          <w:p w14:paraId="5BA602FD"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1</w:t>
            </w:r>
          </w:p>
        </w:tc>
        <w:tc>
          <w:tcPr>
            <w:tcW w:w="1391" w:type="pct"/>
            <w:vAlign w:val="center"/>
          </w:tcPr>
          <w:p w14:paraId="0ACD7B0E"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07F68515"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 xml:space="preserve">МБУ «МФЦ» </w:t>
            </w:r>
            <w:proofErr w:type="spellStart"/>
            <w:r w:rsidRPr="00673BF9">
              <w:rPr>
                <w:rFonts w:ascii="Times New Roman" w:hAnsi="Times New Roman"/>
                <w:sz w:val="12"/>
                <w:szCs w:val="12"/>
              </w:rPr>
              <w:t>м.р</w:t>
            </w:r>
            <w:proofErr w:type="gramStart"/>
            <w:r w:rsidRPr="00673BF9">
              <w:rPr>
                <w:rFonts w:ascii="Times New Roman" w:hAnsi="Times New Roman"/>
                <w:sz w:val="12"/>
                <w:szCs w:val="12"/>
              </w:rPr>
              <w:t>.С</w:t>
            </w:r>
            <w:proofErr w:type="gramEnd"/>
            <w:r w:rsidRPr="00673BF9">
              <w:rPr>
                <w:rFonts w:ascii="Times New Roman" w:hAnsi="Times New Roman"/>
                <w:sz w:val="12"/>
                <w:szCs w:val="12"/>
              </w:rPr>
              <w:t>ергиевский</w:t>
            </w:r>
            <w:proofErr w:type="spellEnd"/>
          </w:p>
        </w:tc>
        <w:tc>
          <w:tcPr>
            <w:tcW w:w="1794" w:type="pct"/>
            <w:vAlign w:val="center"/>
          </w:tcPr>
          <w:p w14:paraId="175C2490" w14:textId="77777777" w:rsidR="00673BF9" w:rsidRPr="00673BF9" w:rsidRDefault="00673BF9" w:rsidP="00673BF9">
            <w:pPr>
              <w:autoSpaceDE w:val="0"/>
              <w:autoSpaceDN w:val="0"/>
              <w:adjustRightInd w:val="0"/>
              <w:spacing w:after="0" w:line="240" w:lineRule="auto"/>
              <w:jc w:val="center"/>
              <w:rPr>
                <w:rFonts w:ascii="Times New Roman" w:hAnsi="Times New Roman"/>
                <w:sz w:val="12"/>
                <w:szCs w:val="12"/>
              </w:rPr>
            </w:pPr>
            <w:r w:rsidRPr="00673BF9">
              <w:rPr>
                <w:rFonts w:ascii="Times New Roman" w:hAnsi="Times New Roman"/>
                <w:sz w:val="12"/>
                <w:szCs w:val="12"/>
              </w:rPr>
              <w:t>Администрация сельского  поселения Верхняя Орлянка муниципального района Сергиевский</w:t>
            </w:r>
          </w:p>
        </w:tc>
      </w:tr>
      <w:tr w:rsidR="00673BF9" w:rsidRPr="00673BF9" w14:paraId="26108974" w14:textId="77777777" w:rsidTr="00673BF9">
        <w:trPr>
          <w:trHeight w:val="73"/>
          <w:jc w:val="center"/>
        </w:trPr>
        <w:tc>
          <w:tcPr>
            <w:tcW w:w="241" w:type="pct"/>
            <w:vAlign w:val="center"/>
          </w:tcPr>
          <w:p w14:paraId="4911EF2A"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2</w:t>
            </w:r>
          </w:p>
        </w:tc>
        <w:tc>
          <w:tcPr>
            <w:tcW w:w="1391" w:type="pct"/>
            <w:vAlign w:val="center"/>
          </w:tcPr>
          <w:p w14:paraId="5010F71F"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35E54A70"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 xml:space="preserve">МБУ «МФЦ» </w:t>
            </w:r>
            <w:proofErr w:type="spellStart"/>
            <w:r w:rsidRPr="00673BF9">
              <w:rPr>
                <w:rFonts w:ascii="Times New Roman" w:hAnsi="Times New Roman"/>
                <w:sz w:val="12"/>
                <w:szCs w:val="12"/>
              </w:rPr>
              <w:t>м.р</w:t>
            </w:r>
            <w:proofErr w:type="gramStart"/>
            <w:r w:rsidRPr="00673BF9">
              <w:rPr>
                <w:rFonts w:ascii="Times New Roman" w:hAnsi="Times New Roman"/>
                <w:sz w:val="12"/>
                <w:szCs w:val="12"/>
              </w:rPr>
              <w:t>.С</w:t>
            </w:r>
            <w:proofErr w:type="gramEnd"/>
            <w:r w:rsidRPr="00673BF9">
              <w:rPr>
                <w:rFonts w:ascii="Times New Roman" w:hAnsi="Times New Roman"/>
                <w:sz w:val="12"/>
                <w:szCs w:val="12"/>
              </w:rPr>
              <w:t>ергиевский</w:t>
            </w:r>
            <w:proofErr w:type="spellEnd"/>
          </w:p>
        </w:tc>
        <w:tc>
          <w:tcPr>
            <w:tcW w:w="1794" w:type="pct"/>
            <w:vAlign w:val="center"/>
          </w:tcPr>
          <w:p w14:paraId="38656CED" w14:textId="77777777" w:rsidR="00673BF9" w:rsidRPr="00673BF9" w:rsidRDefault="00673BF9" w:rsidP="00673BF9">
            <w:pPr>
              <w:autoSpaceDE w:val="0"/>
              <w:autoSpaceDN w:val="0"/>
              <w:adjustRightInd w:val="0"/>
              <w:spacing w:after="0" w:line="240" w:lineRule="auto"/>
              <w:jc w:val="center"/>
              <w:rPr>
                <w:rFonts w:ascii="Times New Roman" w:hAnsi="Times New Roman"/>
                <w:sz w:val="12"/>
                <w:szCs w:val="12"/>
              </w:rPr>
            </w:pPr>
            <w:r w:rsidRPr="00673BF9">
              <w:rPr>
                <w:rFonts w:ascii="Times New Roman" w:hAnsi="Times New Roman"/>
                <w:sz w:val="12"/>
                <w:szCs w:val="12"/>
              </w:rPr>
              <w:t>Администрация сельского поселения Верхняя Орлянка муниципального района Сергиевский</w:t>
            </w:r>
          </w:p>
        </w:tc>
      </w:tr>
    </w:tbl>
    <w:p w14:paraId="7AEED9D0" w14:textId="382707F5" w:rsidR="00057C9B" w:rsidRDefault="00057C9B" w:rsidP="00673BF9">
      <w:pPr>
        <w:tabs>
          <w:tab w:val="left" w:pos="0"/>
        </w:tabs>
        <w:spacing w:after="0" w:line="240" w:lineRule="auto"/>
        <w:rPr>
          <w:rFonts w:ascii="Times New Roman" w:hAnsi="Times New Roman" w:cs="Times New Roman"/>
          <w:sz w:val="12"/>
          <w:szCs w:val="12"/>
        </w:rPr>
      </w:pPr>
    </w:p>
    <w:p w14:paraId="530F7CFF" w14:textId="7777777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143B3607" w14:textId="03776011"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сельского поселения Воротнее</w:t>
      </w:r>
    </w:p>
    <w:p w14:paraId="3E9479E4" w14:textId="7777777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61150761" w14:textId="77777777"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5701B636" w14:textId="7D8A8520"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6F3ADEE0" w14:textId="3F880FB5" w:rsidR="00057C9B" w:rsidRPr="00057C9B" w:rsidRDefault="00057C9B" w:rsidP="00057C9B">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Воротнее муниципального района Сергиевский </w:t>
      </w:r>
    </w:p>
    <w:p w14:paraId="51E10E30" w14:textId="0E4A8D3A"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proofErr w:type="gramStart"/>
      <w:r w:rsidRPr="00057C9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57C9B">
        <w:rPr>
          <w:rFonts w:ascii="Times New Roman" w:hAnsi="Times New Roman" w:cs="Times New Roman"/>
          <w:sz w:val="12"/>
          <w:szCs w:val="12"/>
        </w:rPr>
        <w:t xml:space="preserve"> </w:t>
      </w:r>
      <w:proofErr w:type="gramStart"/>
      <w:r w:rsidRPr="00057C9B">
        <w:rPr>
          <w:rFonts w:ascii="Times New Roman" w:hAnsi="Times New Roman" w:cs="Times New Roman"/>
          <w:sz w:val="12"/>
          <w:szCs w:val="12"/>
        </w:rPr>
        <w:t xml:space="preserve">Самарской области», постановлением администрации сельского поселения Воротнее муниципального района Сергиевский №25 от 19.08.2015 г. «Об утверждении положения о реестре муниципальных услуг сельского поселения Воротнее муниципального района Сергиевский» в целях приведения нормативных правовых актов Администрации сельского поселения Воротнее муниципального района Сергиевский Самарской области в соответствие с действующим законодательством, Администрация сельского поселения Воротнее  муниципального района Сергиевский </w:t>
      </w:r>
      <w:proofErr w:type="gramEnd"/>
    </w:p>
    <w:p w14:paraId="4F75A22B" w14:textId="396C6424"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ПОСТАНОВЛЯЕТ:</w:t>
      </w:r>
    </w:p>
    <w:p w14:paraId="6EDB36D7" w14:textId="18E8E380"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6AD3D388" w14:textId="4FD5818E"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 xml:space="preserve">2. Постановление администрации сельского поселения Воротнее муниципального района Сергиевский №97 от 26.12.2017г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Воротнее муниципального района Сергиевский» признать утратившим силу. </w:t>
      </w:r>
    </w:p>
    <w:p w14:paraId="5B670B4E" w14:textId="77777777"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3. Опубликовать настоящее Постановление в газете «Сергиевский вестник».</w:t>
      </w:r>
    </w:p>
    <w:p w14:paraId="1B2995C4" w14:textId="77777777"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4. Настоящее Постановление вступает в силу со дня его официального опубликования.</w:t>
      </w:r>
    </w:p>
    <w:p w14:paraId="511BBD6D" w14:textId="5D189CDF" w:rsidR="00057C9B" w:rsidRPr="00057C9B" w:rsidRDefault="00057C9B" w:rsidP="00057C9B">
      <w:pPr>
        <w:tabs>
          <w:tab w:val="left" w:pos="0"/>
        </w:tabs>
        <w:spacing w:after="0" w:line="240" w:lineRule="auto"/>
        <w:ind w:firstLine="284"/>
        <w:jc w:val="both"/>
        <w:rPr>
          <w:rFonts w:ascii="Times New Roman" w:hAnsi="Times New Roman" w:cs="Times New Roman"/>
          <w:sz w:val="12"/>
          <w:szCs w:val="12"/>
        </w:rPr>
      </w:pPr>
      <w:r w:rsidRPr="00057C9B">
        <w:rPr>
          <w:rFonts w:ascii="Times New Roman" w:hAnsi="Times New Roman" w:cs="Times New Roman"/>
          <w:sz w:val="12"/>
          <w:szCs w:val="12"/>
        </w:rPr>
        <w:t xml:space="preserve">5. </w:t>
      </w:r>
      <w:proofErr w:type="gramStart"/>
      <w:r w:rsidRPr="00057C9B">
        <w:rPr>
          <w:rFonts w:ascii="Times New Roman" w:hAnsi="Times New Roman" w:cs="Times New Roman"/>
          <w:sz w:val="12"/>
          <w:szCs w:val="12"/>
        </w:rPr>
        <w:t>Контроль за</w:t>
      </w:r>
      <w:proofErr w:type="gramEnd"/>
      <w:r w:rsidRPr="00057C9B">
        <w:rPr>
          <w:rFonts w:ascii="Times New Roman" w:hAnsi="Times New Roman" w:cs="Times New Roman"/>
          <w:sz w:val="12"/>
          <w:szCs w:val="12"/>
        </w:rPr>
        <w:t xml:space="preserve"> выполнением настоящего Постановления оставляю за собой.</w:t>
      </w:r>
    </w:p>
    <w:p w14:paraId="303EE7F3" w14:textId="77777777" w:rsidR="00057C9B" w:rsidRPr="00057C9B" w:rsidRDefault="00057C9B" w:rsidP="00057C9B">
      <w:pPr>
        <w:tabs>
          <w:tab w:val="left" w:pos="0"/>
        </w:tabs>
        <w:spacing w:after="0" w:line="240" w:lineRule="auto"/>
        <w:ind w:firstLine="284"/>
        <w:jc w:val="right"/>
        <w:rPr>
          <w:rFonts w:ascii="Times New Roman" w:hAnsi="Times New Roman" w:cs="Times New Roman"/>
          <w:sz w:val="12"/>
          <w:szCs w:val="12"/>
        </w:rPr>
      </w:pPr>
      <w:r w:rsidRPr="00057C9B">
        <w:rPr>
          <w:rFonts w:ascii="Times New Roman" w:hAnsi="Times New Roman" w:cs="Times New Roman"/>
          <w:sz w:val="12"/>
          <w:szCs w:val="12"/>
        </w:rPr>
        <w:t>Глава сельского поселения Воротнее</w:t>
      </w:r>
    </w:p>
    <w:p w14:paraId="0172E2C9" w14:textId="77777777" w:rsidR="00057C9B" w:rsidRDefault="00057C9B" w:rsidP="00057C9B">
      <w:pPr>
        <w:tabs>
          <w:tab w:val="left" w:pos="0"/>
        </w:tabs>
        <w:spacing w:after="0" w:line="240" w:lineRule="auto"/>
        <w:ind w:firstLine="284"/>
        <w:jc w:val="right"/>
        <w:rPr>
          <w:rFonts w:ascii="Times New Roman" w:hAnsi="Times New Roman" w:cs="Times New Roman"/>
          <w:sz w:val="12"/>
          <w:szCs w:val="12"/>
        </w:rPr>
      </w:pPr>
      <w:r w:rsidRPr="00057C9B">
        <w:rPr>
          <w:rFonts w:ascii="Times New Roman" w:hAnsi="Times New Roman" w:cs="Times New Roman"/>
          <w:sz w:val="12"/>
          <w:szCs w:val="12"/>
        </w:rPr>
        <w:t xml:space="preserve">муниципального района Сергиевский         </w:t>
      </w:r>
    </w:p>
    <w:p w14:paraId="4C692489" w14:textId="2767730F" w:rsidR="00057C9B" w:rsidRDefault="00057C9B" w:rsidP="00057C9B">
      <w:pPr>
        <w:tabs>
          <w:tab w:val="left" w:pos="0"/>
        </w:tabs>
        <w:spacing w:after="0" w:line="240" w:lineRule="auto"/>
        <w:ind w:firstLine="284"/>
        <w:jc w:val="right"/>
        <w:rPr>
          <w:rFonts w:ascii="Times New Roman" w:hAnsi="Times New Roman" w:cs="Times New Roman"/>
          <w:sz w:val="12"/>
          <w:szCs w:val="12"/>
        </w:rPr>
      </w:pPr>
      <w:r w:rsidRPr="00057C9B">
        <w:rPr>
          <w:rFonts w:ascii="Times New Roman" w:hAnsi="Times New Roman" w:cs="Times New Roman"/>
          <w:sz w:val="12"/>
          <w:szCs w:val="12"/>
        </w:rPr>
        <w:t xml:space="preserve">                              </w:t>
      </w:r>
      <w:proofErr w:type="spellStart"/>
      <w:r w:rsidRPr="00057C9B">
        <w:rPr>
          <w:rFonts w:ascii="Times New Roman" w:hAnsi="Times New Roman" w:cs="Times New Roman"/>
          <w:sz w:val="12"/>
          <w:szCs w:val="12"/>
        </w:rPr>
        <w:t>С.А.Никитин</w:t>
      </w:r>
      <w:proofErr w:type="spellEnd"/>
    </w:p>
    <w:p w14:paraId="03500A24" w14:textId="77777777" w:rsidR="00673BF9" w:rsidRDefault="00673BF9" w:rsidP="00057C9B">
      <w:pPr>
        <w:tabs>
          <w:tab w:val="left" w:pos="0"/>
        </w:tabs>
        <w:spacing w:after="0" w:line="240" w:lineRule="auto"/>
        <w:ind w:firstLine="284"/>
        <w:jc w:val="right"/>
        <w:rPr>
          <w:rFonts w:ascii="Times New Roman" w:hAnsi="Times New Roman" w:cs="Times New Roman"/>
          <w:sz w:val="12"/>
          <w:szCs w:val="12"/>
        </w:rPr>
      </w:pPr>
    </w:p>
    <w:p w14:paraId="4B3828CA" w14:textId="77777777" w:rsidR="00673BF9" w:rsidRDefault="00673BF9" w:rsidP="00057C9B">
      <w:pPr>
        <w:tabs>
          <w:tab w:val="left" w:pos="0"/>
        </w:tabs>
        <w:spacing w:after="0" w:line="240" w:lineRule="auto"/>
        <w:ind w:firstLine="284"/>
        <w:jc w:val="right"/>
        <w:rPr>
          <w:rFonts w:ascii="Times New Roman" w:hAnsi="Times New Roman" w:cs="Times New Roman"/>
          <w:sz w:val="12"/>
          <w:szCs w:val="12"/>
        </w:rPr>
      </w:pPr>
    </w:p>
    <w:p w14:paraId="05B5C3E0"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lastRenderedPageBreak/>
        <w:t xml:space="preserve">Приложение </w:t>
      </w:r>
    </w:p>
    <w:p w14:paraId="29281E06"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к постановлению  администрации</w:t>
      </w:r>
    </w:p>
    <w:p w14:paraId="0314A81F"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сельского  поселения Воротнее</w:t>
      </w:r>
    </w:p>
    <w:p w14:paraId="4A825BDE"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xml:space="preserve">муниципального района Сергиевский  </w:t>
      </w:r>
    </w:p>
    <w:p w14:paraId="276BA199" w14:textId="4E863A99" w:rsidR="00673BF9" w:rsidRDefault="00673BF9" w:rsidP="00673BF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 от 17.01.2022 г.</w:t>
      </w:r>
    </w:p>
    <w:p w14:paraId="0E82CE7C"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p>
    <w:p w14:paraId="30A1B310" w14:textId="6723411F" w:rsidR="00673BF9" w:rsidRDefault="00673BF9" w:rsidP="00673BF9">
      <w:pPr>
        <w:tabs>
          <w:tab w:val="left" w:pos="0"/>
        </w:tabs>
        <w:spacing w:after="0" w:line="240" w:lineRule="auto"/>
        <w:ind w:firstLine="284"/>
        <w:jc w:val="center"/>
        <w:rPr>
          <w:rFonts w:ascii="Times New Roman" w:hAnsi="Times New Roman" w:cs="Times New Roman"/>
          <w:sz w:val="12"/>
          <w:szCs w:val="12"/>
        </w:rPr>
      </w:pPr>
      <w:r w:rsidRPr="00673BF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673BF9" w:rsidRPr="00673BF9" w14:paraId="4EEE8945" w14:textId="77777777" w:rsidTr="00673BF9">
        <w:trPr>
          <w:trHeight w:val="674"/>
          <w:jc w:val="center"/>
        </w:trPr>
        <w:tc>
          <w:tcPr>
            <w:tcW w:w="241" w:type="pct"/>
            <w:vAlign w:val="center"/>
          </w:tcPr>
          <w:p w14:paraId="50BF00B1" w14:textId="77777777" w:rsidR="00673BF9" w:rsidRPr="00673BF9" w:rsidRDefault="00673BF9" w:rsidP="00673BF9">
            <w:pPr>
              <w:autoSpaceDE w:val="0"/>
              <w:autoSpaceDN w:val="0"/>
              <w:adjustRightInd w:val="0"/>
              <w:spacing w:after="0"/>
              <w:jc w:val="center"/>
              <w:rPr>
                <w:rFonts w:ascii="Times New Roman" w:hAnsi="Times New Roman"/>
                <w:b/>
                <w:sz w:val="12"/>
                <w:szCs w:val="12"/>
              </w:rPr>
            </w:pPr>
            <w:r w:rsidRPr="00673BF9">
              <w:rPr>
                <w:rFonts w:ascii="Times New Roman" w:hAnsi="Times New Roman"/>
                <w:b/>
                <w:sz w:val="12"/>
                <w:szCs w:val="12"/>
              </w:rPr>
              <w:t xml:space="preserve">№ </w:t>
            </w:r>
            <w:proofErr w:type="gramStart"/>
            <w:r w:rsidRPr="00673BF9">
              <w:rPr>
                <w:rFonts w:ascii="Times New Roman" w:hAnsi="Times New Roman"/>
                <w:b/>
                <w:sz w:val="12"/>
                <w:szCs w:val="12"/>
              </w:rPr>
              <w:t>п</w:t>
            </w:r>
            <w:proofErr w:type="gramEnd"/>
            <w:r w:rsidRPr="00673BF9">
              <w:rPr>
                <w:rFonts w:ascii="Times New Roman" w:hAnsi="Times New Roman"/>
                <w:b/>
                <w:sz w:val="12"/>
                <w:szCs w:val="12"/>
              </w:rPr>
              <w:t>/п</w:t>
            </w:r>
          </w:p>
        </w:tc>
        <w:tc>
          <w:tcPr>
            <w:tcW w:w="1391" w:type="pct"/>
            <w:vAlign w:val="center"/>
          </w:tcPr>
          <w:p w14:paraId="1CDEEB82" w14:textId="5622C438"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Наименование</w:t>
            </w:r>
            <w:r>
              <w:rPr>
                <w:rFonts w:ascii="Times New Roman" w:hAnsi="Times New Roman"/>
                <w:b/>
                <w:sz w:val="12"/>
                <w:szCs w:val="12"/>
              </w:rPr>
              <w:t xml:space="preserve"> муниципальной </w:t>
            </w:r>
            <w:r w:rsidRPr="00673BF9">
              <w:rPr>
                <w:rFonts w:ascii="Times New Roman" w:hAnsi="Times New Roman"/>
                <w:b/>
                <w:sz w:val="12"/>
                <w:szCs w:val="12"/>
              </w:rPr>
              <w:t>услуги</w:t>
            </w:r>
          </w:p>
        </w:tc>
        <w:tc>
          <w:tcPr>
            <w:tcW w:w="1574" w:type="pct"/>
            <w:vAlign w:val="center"/>
          </w:tcPr>
          <w:p w14:paraId="2EFD99FE"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52096EDA" w14:textId="77777777" w:rsidR="00673BF9" w:rsidRPr="00673BF9" w:rsidRDefault="00673BF9" w:rsidP="00673BF9">
            <w:pPr>
              <w:autoSpaceDE w:val="0"/>
              <w:autoSpaceDN w:val="0"/>
              <w:adjustRightInd w:val="0"/>
              <w:spacing w:after="0" w:line="240" w:lineRule="auto"/>
              <w:jc w:val="center"/>
              <w:rPr>
                <w:rFonts w:ascii="Times New Roman" w:hAnsi="Times New Roman"/>
                <w:b/>
                <w:sz w:val="12"/>
                <w:szCs w:val="12"/>
              </w:rPr>
            </w:pPr>
            <w:r w:rsidRPr="00673BF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673BF9" w:rsidRPr="00673BF9" w14:paraId="378220A3" w14:textId="77777777" w:rsidTr="00673BF9">
        <w:trPr>
          <w:trHeight w:val="73"/>
          <w:jc w:val="center"/>
        </w:trPr>
        <w:tc>
          <w:tcPr>
            <w:tcW w:w="241" w:type="pct"/>
            <w:vAlign w:val="center"/>
          </w:tcPr>
          <w:p w14:paraId="3015015F" w14:textId="77777777" w:rsidR="00673BF9" w:rsidRPr="00673BF9" w:rsidRDefault="00673BF9" w:rsidP="00673BF9">
            <w:pPr>
              <w:autoSpaceDE w:val="0"/>
              <w:autoSpaceDN w:val="0"/>
              <w:adjustRightInd w:val="0"/>
              <w:spacing w:after="0"/>
              <w:jc w:val="center"/>
              <w:rPr>
                <w:rFonts w:ascii="Times New Roman" w:hAnsi="Times New Roman"/>
                <w:b/>
                <w:sz w:val="12"/>
                <w:szCs w:val="12"/>
              </w:rPr>
            </w:pPr>
            <w:r w:rsidRPr="00673BF9">
              <w:rPr>
                <w:rFonts w:ascii="Times New Roman" w:hAnsi="Times New Roman"/>
                <w:b/>
                <w:sz w:val="12"/>
                <w:szCs w:val="12"/>
              </w:rPr>
              <w:t>1</w:t>
            </w:r>
          </w:p>
        </w:tc>
        <w:tc>
          <w:tcPr>
            <w:tcW w:w="1391" w:type="pct"/>
            <w:vAlign w:val="center"/>
          </w:tcPr>
          <w:p w14:paraId="30E2632B"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7803314C"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 xml:space="preserve">МБУ «МФЦ» </w:t>
            </w:r>
            <w:proofErr w:type="spellStart"/>
            <w:r w:rsidRPr="00673BF9">
              <w:rPr>
                <w:rFonts w:ascii="Times New Roman" w:hAnsi="Times New Roman"/>
                <w:sz w:val="12"/>
                <w:szCs w:val="12"/>
              </w:rPr>
              <w:t>м.р</w:t>
            </w:r>
            <w:proofErr w:type="gramStart"/>
            <w:r w:rsidRPr="00673BF9">
              <w:rPr>
                <w:rFonts w:ascii="Times New Roman" w:hAnsi="Times New Roman"/>
                <w:sz w:val="12"/>
                <w:szCs w:val="12"/>
              </w:rPr>
              <w:t>.С</w:t>
            </w:r>
            <w:proofErr w:type="gramEnd"/>
            <w:r w:rsidRPr="00673BF9">
              <w:rPr>
                <w:rFonts w:ascii="Times New Roman" w:hAnsi="Times New Roman"/>
                <w:sz w:val="12"/>
                <w:szCs w:val="12"/>
              </w:rPr>
              <w:t>ергиевский</w:t>
            </w:r>
            <w:proofErr w:type="spellEnd"/>
          </w:p>
        </w:tc>
        <w:tc>
          <w:tcPr>
            <w:tcW w:w="1794" w:type="pct"/>
            <w:vAlign w:val="center"/>
          </w:tcPr>
          <w:p w14:paraId="2D873828" w14:textId="77777777" w:rsidR="00673BF9" w:rsidRPr="00673BF9" w:rsidRDefault="00673BF9" w:rsidP="00673BF9">
            <w:pPr>
              <w:autoSpaceDE w:val="0"/>
              <w:autoSpaceDN w:val="0"/>
              <w:adjustRightInd w:val="0"/>
              <w:spacing w:after="0" w:line="240" w:lineRule="auto"/>
              <w:jc w:val="center"/>
              <w:rPr>
                <w:rFonts w:ascii="Times New Roman" w:hAnsi="Times New Roman"/>
                <w:sz w:val="12"/>
                <w:szCs w:val="12"/>
              </w:rPr>
            </w:pPr>
            <w:r w:rsidRPr="00673BF9">
              <w:rPr>
                <w:rFonts w:ascii="Times New Roman" w:hAnsi="Times New Roman"/>
                <w:sz w:val="12"/>
                <w:szCs w:val="12"/>
              </w:rPr>
              <w:t>Администрация сельского  поселения Воротнее муниципального района Сергиевский</w:t>
            </w:r>
          </w:p>
        </w:tc>
      </w:tr>
      <w:tr w:rsidR="00673BF9" w:rsidRPr="00673BF9" w14:paraId="78179E99" w14:textId="77777777" w:rsidTr="00673BF9">
        <w:trPr>
          <w:trHeight w:val="73"/>
          <w:jc w:val="center"/>
        </w:trPr>
        <w:tc>
          <w:tcPr>
            <w:tcW w:w="241" w:type="pct"/>
            <w:vAlign w:val="center"/>
          </w:tcPr>
          <w:p w14:paraId="162AD958" w14:textId="77777777" w:rsidR="00673BF9" w:rsidRPr="00673BF9" w:rsidRDefault="00673BF9" w:rsidP="00673BF9">
            <w:pPr>
              <w:autoSpaceDE w:val="0"/>
              <w:autoSpaceDN w:val="0"/>
              <w:adjustRightInd w:val="0"/>
              <w:spacing w:after="0"/>
              <w:jc w:val="center"/>
              <w:rPr>
                <w:rFonts w:ascii="Times New Roman" w:hAnsi="Times New Roman"/>
                <w:b/>
                <w:sz w:val="12"/>
                <w:szCs w:val="12"/>
              </w:rPr>
            </w:pPr>
            <w:r w:rsidRPr="00673BF9">
              <w:rPr>
                <w:rFonts w:ascii="Times New Roman" w:hAnsi="Times New Roman"/>
                <w:b/>
                <w:sz w:val="12"/>
                <w:szCs w:val="12"/>
              </w:rPr>
              <w:t>2</w:t>
            </w:r>
          </w:p>
        </w:tc>
        <w:tc>
          <w:tcPr>
            <w:tcW w:w="1391" w:type="pct"/>
            <w:vAlign w:val="center"/>
          </w:tcPr>
          <w:p w14:paraId="04E0CD6E"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3F359AE0" w14:textId="77777777" w:rsidR="00673BF9" w:rsidRPr="00673BF9" w:rsidRDefault="00673BF9" w:rsidP="00673BF9">
            <w:pPr>
              <w:spacing w:after="0" w:line="240" w:lineRule="auto"/>
              <w:jc w:val="center"/>
              <w:rPr>
                <w:rFonts w:ascii="Times New Roman" w:hAnsi="Times New Roman"/>
                <w:sz w:val="12"/>
                <w:szCs w:val="12"/>
              </w:rPr>
            </w:pPr>
            <w:r w:rsidRPr="00673BF9">
              <w:rPr>
                <w:rFonts w:ascii="Times New Roman" w:hAnsi="Times New Roman"/>
                <w:sz w:val="12"/>
                <w:szCs w:val="12"/>
              </w:rPr>
              <w:t xml:space="preserve">МБУ «МФЦ» </w:t>
            </w:r>
            <w:proofErr w:type="spellStart"/>
            <w:r w:rsidRPr="00673BF9">
              <w:rPr>
                <w:rFonts w:ascii="Times New Roman" w:hAnsi="Times New Roman"/>
                <w:sz w:val="12"/>
                <w:szCs w:val="12"/>
              </w:rPr>
              <w:t>м.р</w:t>
            </w:r>
            <w:proofErr w:type="gramStart"/>
            <w:r w:rsidRPr="00673BF9">
              <w:rPr>
                <w:rFonts w:ascii="Times New Roman" w:hAnsi="Times New Roman"/>
                <w:sz w:val="12"/>
                <w:szCs w:val="12"/>
              </w:rPr>
              <w:t>.С</w:t>
            </w:r>
            <w:proofErr w:type="gramEnd"/>
            <w:r w:rsidRPr="00673BF9">
              <w:rPr>
                <w:rFonts w:ascii="Times New Roman" w:hAnsi="Times New Roman"/>
                <w:sz w:val="12"/>
                <w:szCs w:val="12"/>
              </w:rPr>
              <w:t>ергиевский</w:t>
            </w:r>
            <w:proofErr w:type="spellEnd"/>
          </w:p>
        </w:tc>
        <w:tc>
          <w:tcPr>
            <w:tcW w:w="1794" w:type="pct"/>
            <w:vAlign w:val="center"/>
          </w:tcPr>
          <w:p w14:paraId="068359C5" w14:textId="77777777" w:rsidR="00673BF9" w:rsidRPr="00673BF9" w:rsidRDefault="00673BF9" w:rsidP="00673BF9">
            <w:pPr>
              <w:autoSpaceDE w:val="0"/>
              <w:autoSpaceDN w:val="0"/>
              <w:adjustRightInd w:val="0"/>
              <w:spacing w:after="0" w:line="240" w:lineRule="auto"/>
              <w:jc w:val="center"/>
              <w:rPr>
                <w:rFonts w:ascii="Times New Roman" w:hAnsi="Times New Roman"/>
                <w:sz w:val="12"/>
                <w:szCs w:val="12"/>
              </w:rPr>
            </w:pPr>
            <w:r w:rsidRPr="00673BF9">
              <w:rPr>
                <w:rFonts w:ascii="Times New Roman" w:hAnsi="Times New Roman"/>
                <w:sz w:val="12"/>
                <w:szCs w:val="12"/>
              </w:rPr>
              <w:t>Администрация сельского поселения Воротнее муниципального района Сергиевский</w:t>
            </w:r>
          </w:p>
        </w:tc>
      </w:tr>
    </w:tbl>
    <w:p w14:paraId="44819AA2" w14:textId="77777777" w:rsidR="00673BF9" w:rsidRDefault="00673BF9" w:rsidP="00673BF9">
      <w:pPr>
        <w:tabs>
          <w:tab w:val="left" w:pos="0"/>
        </w:tabs>
        <w:spacing w:after="0" w:line="240" w:lineRule="auto"/>
        <w:ind w:firstLine="284"/>
        <w:jc w:val="center"/>
        <w:rPr>
          <w:rFonts w:ascii="Times New Roman" w:hAnsi="Times New Roman" w:cs="Times New Roman"/>
          <w:sz w:val="12"/>
          <w:szCs w:val="12"/>
        </w:rPr>
      </w:pPr>
    </w:p>
    <w:p w14:paraId="47D5264D"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572B261F" w14:textId="293CB051"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Pr="00FD3A4C">
        <w:rPr>
          <w:rFonts w:ascii="Times New Roman" w:hAnsi="Times New Roman" w:cs="Times New Roman"/>
          <w:sz w:val="12"/>
          <w:szCs w:val="12"/>
        </w:rPr>
        <w:t>Елшанка</w:t>
      </w:r>
    </w:p>
    <w:p w14:paraId="2D625E69"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31CCB23E"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14DED509" w14:textId="022D9008"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28FB437F" w14:textId="597913B0"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74C9BB96" w14:textId="1BF158B7" w:rsidR="00FD3A4C" w:rsidRP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FD3A4C">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Елшанка муниципального района Сергиевский</w:t>
      </w:r>
    </w:p>
    <w:p w14:paraId="04119587" w14:textId="14E5309C"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proofErr w:type="gramStart"/>
      <w:r w:rsidRPr="00FD3A4C">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D3A4C">
        <w:rPr>
          <w:rFonts w:ascii="Times New Roman" w:hAnsi="Times New Roman" w:cs="Times New Roman"/>
          <w:sz w:val="12"/>
          <w:szCs w:val="12"/>
        </w:rPr>
        <w:t xml:space="preserve"> </w:t>
      </w:r>
      <w:proofErr w:type="gramStart"/>
      <w:r w:rsidRPr="00FD3A4C">
        <w:rPr>
          <w:rFonts w:ascii="Times New Roman" w:hAnsi="Times New Roman" w:cs="Times New Roman"/>
          <w:sz w:val="12"/>
          <w:szCs w:val="12"/>
        </w:rPr>
        <w:t xml:space="preserve">Самарской области», постановлением администрации сельского поселения Елшанка  муниципального района Сергиевский № 22 от 18.08.2015 г. «Об утверждении положения о реестре муниципальных услуг сельского поселения Елшанка муниципального района Сергиевский» в целях приведения нормативных правовых актов Администрации сельского поселения Елшанка муниципального района Сергиевский Самарской области в соответствие с действующим законодательством, Администрация сельского поселения Елшанка  муниципального района Сергиевский </w:t>
      </w:r>
      <w:proofErr w:type="gramEnd"/>
    </w:p>
    <w:p w14:paraId="3170D088" w14:textId="37869921"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ПОСТАНОВЛЯЕТ:</w:t>
      </w:r>
    </w:p>
    <w:p w14:paraId="4FFCC939" w14:textId="71C4FB5A"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2FC0650D" w14:textId="7BFD0B09"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 xml:space="preserve">2. Постановление администрации сельского поселения Елшанка муниципального района Сергиевский № 54 от 26.12.2017 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Елшанка муниципального района Сергиевский» признать утратившим силу. </w:t>
      </w:r>
    </w:p>
    <w:p w14:paraId="02F1794B" w14:textId="77777777"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3. Опубликовать настоящее Постановление в газете «Сергиевский вестник».</w:t>
      </w:r>
    </w:p>
    <w:p w14:paraId="04C6F65C" w14:textId="77777777"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4. Настоящее Постановление вступает в силу со дня его официального опубликования.</w:t>
      </w:r>
    </w:p>
    <w:p w14:paraId="68E528E5" w14:textId="2CEBA0BC"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 xml:space="preserve">5. </w:t>
      </w:r>
      <w:proofErr w:type="gramStart"/>
      <w:r w:rsidRPr="00FD3A4C">
        <w:rPr>
          <w:rFonts w:ascii="Times New Roman" w:hAnsi="Times New Roman" w:cs="Times New Roman"/>
          <w:sz w:val="12"/>
          <w:szCs w:val="12"/>
        </w:rPr>
        <w:t>Контроль за</w:t>
      </w:r>
      <w:proofErr w:type="gramEnd"/>
      <w:r w:rsidRPr="00FD3A4C">
        <w:rPr>
          <w:rFonts w:ascii="Times New Roman" w:hAnsi="Times New Roman" w:cs="Times New Roman"/>
          <w:sz w:val="12"/>
          <w:szCs w:val="12"/>
        </w:rPr>
        <w:t xml:space="preserve"> выполнением настоящего Постановления оставляю за собой.</w:t>
      </w:r>
    </w:p>
    <w:p w14:paraId="3A5EBF05" w14:textId="77777777" w:rsidR="00FD3A4C" w:rsidRPr="00FD3A4C" w:rsidRDefault="00FD3A4C" w:rsidP="00FD3A4C">
      <w:pPr>
        <w:tabs>
          <w:tab w:val="left" w:pos="0"/>
        </w:tabs>
        <w:spacing w:after="0" w:line="240" w:lineRule="auto"/>
        <w:ind w:firstLine="284"/>
        <w:jc w:val="right"/>
        <w:rPr>
          <w:rFonts w:ascii="Times New Roman" w:hAnsi="Times New Roman" w:cs="Times New Roman"/>
          <w:sz w:val="12"/>
          <w:szCs w:val="12"/>
        </w:rPr>
      </w:pPr>
      <w:r w:rsidRPr="00FD3A4C">
        <w:rPr>
          <w:rFonts w:ascii="Times New Roman" w:hAnsi="Times New Roman" w:cs="Times New Roman"/>
          <w:sz w:val="12"/>
          <w:szCs w:val="12"/>
        </w:rPr>
        <w:t>Глава сельского поселения Елшанка</w:t>
      </w:r>
    </w:p>
    <w:p w14:paraId="5FD2F6E2" w14:textId="77777777" w:rsidR="00FD3A4C" w:rsidRPr="00FD3A4C" w:rsidRDefault="00FD3A4C" w:rsidP="00FD3A4C">
      <w:pPr>
        <w:tabs>
          <w:tab w:val="left" w:pos="0"/>
        </w:tabs>
        <w:spacing w:after="0" w:line="240" w:lineRule="auto"/>
        <w:ind w:firstLine="284"/>
        <w:jc w:val="right"/>
        <w:rPr>
          <w:rFonts w:ascii="Times New Roman" w:hAnsi="Times New Roman" w:cs="Times New Roman"/>
          <w:sz w:val="12"/>
          <w:szCs w:val="12"/>
        </w:rPr>
      </w:pPr>
      <w:r w:rsidRPr="00FD3A4C">
        <w:rPr>
          <w:rFonts w:ascii="Times New Roman" w:hAnsi="Times New Roman" w:cs="Times New Roman"/>
          <w:sz w:val="12"/>
          <w:szCs w:val="12"/>
        </w:rPr>
        <w:t>муниципального района Сергиевский</w:t>
      </w:r>
    </w:p>
    <w:p w14:paraId="286B707E" w14:textId="77777777" w:rsidR="00FD3A4C" w:rsidRDefault="00FD3A4C" w:rsidP="00FD3A4C">
      <w:pPr>
        <w:tabs>
          <w:tab w:val="left" w:pos="0"/>
        </w:tabs>
        <w:spacing w:after="0" w:line="240" w:lineRule="auto"/>
        <w:ind w:firstLine="284"/>
        <w:jc w:val="right"/>
        <w:rPr>
          <w:rFonts w:ascii="Times New Roman" w:hAnsi="Times New Roman" w:cs="Times New Roman"/>
          <w:sz w:val="12"/>
          <w:szCs w:val="12"/>
        </w:rPr>
      </w:pPr>
      <w:r w:rsidRPr="00FD3A4C">
        <w:rPr>
          <w:rFonts w:ascii="Times New Roman" w:hAnsi="Times New Roman" w:cs="Times New Roman"/>
          <w:sz w:val="12"/>
          <w:szCs w:val="12"/>
        </w:rPr>
        <w:t xml:space="preserve">Самарской области                                                     </w:t>
      </w:r>
    </w:p>
    <w:p w14:paraId="0EEE93ED" w14:textId="66821BA5" w:rsidR="00FD3A4C" w:rsidRDefault="00FD3A4C" w:rsidP="00FD3A4C">
      <w:pPr>
        <w:tabs>
          <w:tab w:val="left" w:pos="0"/>
        </w:tabs>
        <w:spacing w:after="0" w:line="240" w:lineRule="auto"/>
        <w:ind w:firstLine="284"/>
        <w:jc w:val="right"/>
        <w:rPr>
          <w:rFonts w:ascii="Times New Roman" w:hAnsi="Times New Roman" w:cs="Times New Roman"/>
          <w:sz w:val="12"/>
          <w:szCs w:val="12"/>
        </w:rPr>
      </w:pPr>
      <w:r w:rsidRPr="00FD3A4C">
        <w:rPr>
          <w:rFonts w:ascii="Times New Roman" w:hAnsi="Times New Roman" w:cs="Times New Roman"/>
          <w:sz w:val="12"/>
          <w:szCs w:val="12"/>
        </w:rPr>
        <w:t xml:space="preserve">                         С.В. </w:t>
      </w:r>
      <w:proofErr w:type="spellStart"/>
      <w:r w:rsidRPr="00FD3A4C">
        <w:rPr>
          <w:rFonts w:ascii="Times New Roman" w:hAnsi="Times New Roman" w:cs="Times New Roman"/>
          <w:sz w:val="12"/>
          <w:szCs w:val="12"/>
        </w:rPr>
        <w:t>Прокаев</w:t>
      </w:r>
      <w:proofErr w:type="spellEnd"/>
    </w:p>
    <w:p w14:paraId="2A00F3B3" w14:textId="77777777" w:rsidR="00673BF9" w:rsidRDefault="00673BF9" w:rsidP="00FD3A4C">
      <w:pPr>
        <w:tabs>
          <w:tab w:val="left" w:pos="0"/>
        </w:tabs>
        <w:spacing w:after="0" w:line="240" w:lineRule="auto"/>
        <w:ind w:firstLine="284"/>
        <w:jc w:val="right"/>
        <w:rPr>
          <w:rFonts w:ascii="Times New Roman" w:hAnsi="Times New Roman" w:cs="Times New Roman"/>
          <w:sz w:val="12"/>
          <w:szCs w:val="12"/>
        </w:rPr>
      </w:pPr>
    </w:p>
    <w:p w14:paraId="5F25FF03"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xml:space="preserve">Приложение </w:t>
      </w:r>
    </w:p>
    <w:p w14:paraId="4FB510F9"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к постановлению  администрации</w:t>
      </w:r>
    </w:p>
    <w:p w14:paraId="7058F619"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сельского  поселения Елшанка</w:t>
      </w:r>
    </w:p>
    <w:p w14:paraId="1FE60E87"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xml:space="preserve">муниципального района Сергиевский  </w:t>
      </w:r>
    </w:p>
    <w:p w14:paraId="57C804D1" w14:textId="77777777" w:rsidR="00673BF9" w:rsidRPr="00673BF9" w:rsidRDefault="00673BF9" w:rsidP="00673BF9">
      <w:pPr>
        <w:tabs>
          <w:tab w:val="left" w:pos="0"/>
        </w:tabs>
        <w:spacing w:after="0" w:line="240" w:lineRule="auto"/>
        <w:ind w:firstLine="284"/>
        <w:jc w:val="right"/>
        <w:rPr>
          <w:rFonts w:ascii="Times New Roman" w:hAnsi="Times New Roman" w:cs="Times New Roman"/>
          <w:sz w:val="12"/>
          <w:szCs w:val="12"/>
        </w:rPr>
      </w:pPr>
      <w:r w:rsidRPr="00673BF9">
        <w:rPr>
          <w:rFonts w:ascii="Times New Roman" w:hAnsi="Times New Roman" w:cs="Times New Roman"/>
          <w:sz w:val="12"/>
          <w:szCs w:val="12"/>
        </w:rPr>
        <w:t>№ 1  от «17» января .2022 г.</w:t>
      </w:r>
    </w:p>
    <w:p w14:paraId="536D7B02" w14:textId="77777777" w:rsidR="00673BF9" w:rsidRPr="00673BF9" w:rsidRDefault="00673BF9" w:rsidP="00D70373">
      <w:pPr>
        <w:tabs>
          <w:tab w:val="left" w:pos="0"/>
        </w:tabs>
        <w:spacing w:after="0" w:line="240" w:lineRule="auto"/>
        <w:rPr>
          <w:rFonts w:ascii="Times New Roman" w:hAnsi="Times New Roman" w:cs="Times New Roman"/>
          <w:sz w:val="12"/>
          <w:szCs w:val="12"/>
        </w:rPr>
      </w:pPr>
    </w:p>
    <w:p w14:paraId="0191DFF1" w14:textId="2A14DFC2" w:rsidR="00673BF9" w:rsidRDefault="00673BF9" w:rsidP="00D70373">
      <w:pPr>
        <w:tabs>
          <w:tab w:val="left" w:pos="0"/>
        </w:tabs>
        <w:spacing w:after="0" w:line="240" w:lineRule="auto"/>
        <w:ind w:firstLine="284"/>
        <w:jc w:val="center"/>
        <w:rPr>
          <w:rFonts w:ascii="Times New Roman" w:hAnsi="Times New Roman" w:cs="Times New Roman"/>
          <w:sz w:val="12"/>
          <w:szCs w:val="12"/>
        </w:rPr>
      </w:pPr>
      <w:r w:rsidRPr="00673BF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D70373" w:rsidRPr="00D70373" w14:paraId="687DF781" w14:textId="77777777" w:rsidTr="00D70373">
        <w:trPr>
          <w:trHeight w:val="73"/>
          <w:jc w:val="center"/>
        </w:trPr>
        <w:tc>
          <w:tcPr>
            <w:tcW w:w="241" w:type="pct"/>
            <w:vAlign w:val="center"/>
          </w:tcPr>
          <w:p w14:paraId="0D8C27AC"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 xml:space="preserve">№ </w:t>
            </w:r>
            <w:proofErr w:type="gramStart"/>
            <w:r w:rsidRPr="00D70373">
              <w:rPr>
                <w:rFonts w:ascii="Times New Roman" w:hAnsi="Times New Roman"/>
                <w:b/>
                <w:sz w:val="12"/>
                <w:szCs w:val="12"/>
              </w:rPr>
              <w:t>п</w:t>
            </w:r>
            <w:proofErr w:type="gramEnd"/>
            <w:r w:rsidRPr="00D70373">
              <w:rPr>
                <w:rFonts w:ascii="Times New Roman" w:hAnsi="Times New Roman"/>
                <w:b/>
                <w:sz w:val="12"/>
                <w:szCs w:val="12"/>
              </w:rPr>
              <w:t>/п</w:t>
            </w:r>
          </w:p>
        </w:tc>
        <w:tc>
          <w:tcPr>
            <w:tcW w:w="1391" w:type="pct"/>
            <w:vAlign w:val="center"/>
          </w:tcPr>
          <w:p w14:paraId="623AD9E6" w14:textId="43C573AC"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D70373">
              <w:rPr>
                <w:rFonts w:ascii="Times New Roman" w:hAnsi="Times New Roman"/>
                <w:b/>
                <w:sz w:val="12"/>
                <w:szCs w:val="12"/>
              </w:rPr>
              <w:t>услуги</w:t>
            </w:r>
          </w:p>
        </w:tc>
        <w:tc>
          <w:tcPr>
            <w:tcW w:w="1574" w:type="pct"/>
            <w:vAlign w:val="center"/>
          </w:tcPr>
          <w:p w14:paraId="06C62FC3"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7C231232"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D70373" w:rsidRPr="00D70373" w14:paraId="21739CD2" w14:textId="77777777" w:rsidTr="00D70373">
        <w:trPr>
          <w:trHeight w:val="73"/>
          <w:jc w:val="center"/>
        </w:trPr>
        <w:tc>
          <w:tcPr>
            <w:tcW w:w="241" w:type="pct"/>
            <w:vAlign w:val="center"/>
          </w:tcPr>
          <w:p w14:paraId="438D0D12"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1</w:t>
            </w:r>
          </w:p>
        </w:tc>
        <w:tc>
          <w:tcPr>
            <w:tcW w:w="1391" w:type="pct"/>
            <w:vAlign w:val="center"/>
          </w:tcPr>
          <w:p w14:paraId="153B3306"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Предоставление разрешения на условно разрешенный вид </w:t>
            </w:r>
            <w:r w:rsidRPr="00D70373">
              <w:rPr>
                <w:rFonts w:ascii="Times New Roman" w:hAnsi="Times New Roman"/>
                <w:sz w:val="12"/>
                <w:szCs w:val="12"/>
              </w:rPr>
              <w:lastRenderedPageBreak/>
              <w:t>использования земельного участка или объекта капитального  строительства</w:t>
            </w:r>
          </w:p>
        </w:tc>
        <w:tc>
          <w:tcPr>
            <w:tcW w:w="1574" w:type="pct"/>
            <w:vAlign w:val="center"/>
          </w:tcPr>
          <w:p w14:paraId="1B212B99"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62924BD2"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Елшанка муниципального района Сергиевский</w:t>
            </w:r>
          </w:p>
        </w:tc>
      </w:tr>
      <w:tr w:rsidR="00D70373" w:rsidRPr="00D70373" w14:paraId="0C1D6CC5" w14:textId="77777777" w:rsidTr="00D70373">
        <w:trPr>
          <w:trHeight w:val="73"/>
          <w:jc w:val="center"/>
        </w:trPr>
        <w:tc>
          <w:tcPr>
            <w:tcW w:w="241" w:type="pct"/>
            <w:vAlign w:val="center"/>
          </w:tcPr>
          <w:p w14:paraId="6B53DC7C"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2</w:t>
            </w:r>
          </w:p>
        </w:tc>
        <w:tc>
          <w:tcPr>
            <w:tcW w:w="1391" w:type="pct"/>
            <w:vAlign w:val="center"/>
          </w:tcPr>
          <w:p w14:paraId="0B3E63BB"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7384B8F3"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45B82F13"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w:t>
            </w:r>
          </w:p>
          <w:p w14:paraId="45F2BBDA" w14:textId="6E35A369"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Елшанка муниципального района Сергиевский</w:t>
            </w:r>
          </w:p>
        </w:tc>
      </w:tr>
    </w:tbl>
    <w:p w14:paraId="027C4B16" w14:textId="77777777" w:rsidR="00D70373" w:rsidRPr="00057C9B" w:rsidRDefault="00D70373" w:rsidP="00D70373">
      <w:pPr>
        <w:tabs>
          <w:tab w:val="left" w:pos="0"/>
        </w:tabs>
        <w:spacing w:after="0" w:line="240" w:lineRule="auto"/>
        <w:ind w:firstLine="284"/>
        <w:jc w:val="center"/>
        <w:rPr>
          <w:rFonts w:ascii="Times New Roman" w:hAnsi="Times New Roman" w:cs="Times New Roman"/>
          <w:sz w:val="12"/>
          <w:szCs w:val="12"/>
        </w:rPr>
      </w:pPr>
    </w:p>
    <w:p w14:paraId="439F6BF2"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55FD0D29" w14:textId="77929041"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2B5944" w:rsidRPr="00FD3A4C">
        <w:rPr>
          <w:rFonts w:ascii="Times New Roman" w:hAnsi="Times New Roman" w:cs="Times New Roman"/>
          <w:sz w:val="12"/>
          <w:szCs w:val="12"/>
        </w:rPr>
        <w:t>Захаркино</w:t>
      </w:r>
    </w:p>
    <w:p w14:paraId="67EECD76"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4F4D1377"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5AF08FC6" w14:textId="73AEDF27"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0A363CD1" w14:textId="3FE13BCD"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w:t>
      </w:r>
      <w:r>
        <w:rPr>
          <w:rFonts w:ascii="Times New Roman" w:hAnsi="Times New Roman" w:cs="Times New Roman"/>
          <w:sz w:val="12"/>
          <w:szCs w:val="12"/>
        </w:rPr>
        <w:t>2</w:t>
      </w:r>
    </w:p>
    <w:p w14:paraId="5C03556B" w14:textId="745E0237" w:rsidR="00FD3A4C" w:rsidRP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FD3A4C">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Захаркино муниципального района Сергиевский</w:t>
      </w:r>
    </w:p>
    <w:p w14:paraId="318DD5E7" w14:textId="0D28F066"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proofErr w:type="gramStart"/>
      <w:r w:rsidRPr="00FD3A4C">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D3A4C">
        <w:rPr>
          <w:rFonts w:ascii="Times New Roman" w:hAnsi="Times New Roman" w:cs="Times New Roman"/>
          <w:sz w:val="12"/>
          <w:szCs w:val="12"/>
        </w:rPr>
        <w:t xml:space="preserve"> </w:t>
      </w:r>
      <w:proofErr w:type="gramStart"/>
      <w:r w:rsidRPr="00FD3A4C">
        <w:rPr>
          <w:rFonts w:ascii="Times New Roman" w:hAnsi="Times New Roman" w:cs="Times New Roman"/>
          <w:sz w:val="12"/>
          <w:szCs w:val="12"/>
        </w:rPr>
        <w:t xml:space="preserve">Самарской области», постановлением администрации сельского поселения Захаркино муниципального района Сергиевский №25 от 18.08.2015 г. «Об утверждении положения о реестре муниципальных услуг сельского поселения Захаркино муниципального района Сергиевский» в целях приведения нормативных правовых актов Администрации сельского поселения Захаркино муниципального района Сергиевский Самарской области в соответствие с действующим законодательством, Администрация сельского поселения Захаркино  муниципального района Сергиевский </w:t>
      </w:r>
      <w:proofErr w:type="gramEnd"/>
    </w:p>
    <w:p w14:paraId="10D4BA78" w14:textId="769B43C1"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ПОСТАНОВЛЯЕТ:</w:t>
      </w:r>
    </w:p>
    <w:p w14:paraId="10EE1A07" w14:textId="3DF799A1"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196942E1" w14:textId="5ECD830A"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 xml:space="preserve">2. Постановление администрации сельского поселения Захаркино муниципального района Сергиевский №55 от 26.12.2017г.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Захаркино муниципального района Сергиевский» признать утратившим силу. </w:t>
      </w:r>
    </w:p>
    <w:p w14:paraId="76377E63" w14:textId="77777777"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3. Опубликовать настоящее Постановление в газете «Сергиевский вестник».</w:t>
      </w:r>
    </w:p>
    <w:p w14:paraId="49F89533" w14:textId="77777777"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4. Настоящее Постановление вступает в силу со дня его официального опубликования.</w:t>
      </w:r>
    </w:p>
    <w:p w14:paraId="4C2B7DE4" w14:textId="60CC6569" w:rsidR="00FD3A4C" w:rsidRPr="00FD3A4C" w:rsidRDefault="00FD3A4C" w:rsidP="00FD3A4C">
      <w:pPr>
        <w:tabs>
          <w:tab w:val="left" w:pos="0"/>
        </w:tabs>
        <w:spacing w:after="0" w:line="240" w:lineRule="auto"/>
        <w:ind w:firstLine="284"/>
        <w:jc w:val="both"/>
        <w:rPr>
          <w:rFonts w:ascii="Times New Roman" w:hAnsi="Times New Roman" w:cs="Times New Roman"/>
          <w:sz w:val="12"/>
          <w:szCs w:val="12"/>
        </w:rPr>
      </w:pPr>
      <w:r w:rsidRPr="00FD3A4C">
        <w:rPr>
          <w:rFonts w:ascii="Times New Roman" w:hAnsi="Times New Roman" w:cs="Times New Roman"/>
          <w:sz w:val="12"/>
          <w:szCs w:val="12"/>
        </w:rPr>
        <w:t xml:space="preserve">5. </w:t>
      </w:r>
      <w:proofErr w:type="gramStart"/>
      <w:r w:rsidRPr="00FD3A4C">
        <w:rPr>
          <w:rFonts w:ascii="Times New Roman" w:hAnsi="Times New Roman" w:cs="Times New Roman"/>
          <w:sz w:val="12"/>
          <w:szCs w:val="12"/>
        </w:rPr>
        <w:t>Контроль за</w:t>
      </w:r>
      <w:proofErr w:type="gramEnd"/>
      <w:r w:rsidRPr="00FD3A4C">
        <w:rPr>
          <w:rFonts w:ascii="Times New Roman" w:hAnsi="Times New Roman" w:cs="Times New Roman"/>
          <w:sz w:val="12"/>
          <w:szCs w:val="12"/>
        </w:rPr>
        <w:t xml:space="preserve"> выполнением настоящего Постановления оставляю за собой.</w:t>
      </w:r>
    </w:p>
    <w:p w14:paraId="3B897D41" w14:textId="77777777" w:rsidR="00FD3A4C" w:rsidRPr="00FD3A4C" w:rsidRDefault="00FD3A4C" w:rsidP="00FD3A4C">
      <w:pPr>
        <w:tabs>
          <w:tab w:val="left" w:pos="0"/>
        </w:tabs>
        <w:spacing w:after="0" w:line="240" w:lineRule="auto"/>
        <w:ind w:firstLine="284"/>
        <w:jc w:val="right"/>
        <w:rPr>
          <w:rFonts w:ascii="Times New Roman" w:hAnsi="Times New Roman" w:cs="Times New Roman"/>
          <w:sz w:val="12"/>
          <w:szCs w:val="12"/>
        </w:rPr>
      </w:pPr>
      <w:r w:rsidRPr="00FD3A4C">
        <w:rPr>
          <w:rFonts w:ascii="Times New Roman" w:hAnsi="Times New Roman" w:cs="Times New Roman"/>
          <w:sz w:val="12"/>
          <w:szCs w:val="12"/>
        </w:rPr>
        <w:t>Глава сельского поселения Захаркино</w:t>
      </w:r>
    </w:p>
    <w:p w14:paraId="563F988E" w14:textId="77777777" w:rsidR="00FD3A4C" w:rsidRDefault="00FD3A4C" w:rsidP="00FD3A4C">
      <w:pPr>
        <w:tabs>
          <w:tab w:val="left" w:pos="0"/>
        </w:tabs>
        <w:spacing w:after="0" w:line="240" w:lineRule="auto"/>
        <w:ind w:firstLine="284"/>
        <w:jc w:val="right"/>
        <w:rPr>
          <w:rFonts w:ascii="Times New Roman" w:hAnsi="Times New Roman" w:cs="Times New Roman"/>
          <w:sz w:val="12"/>
          <w:szCs w:val="12"/>
        </w:rPr>
      </w:pPr>
      <w:r w:rsidRPr="00FD3A4C">
        <w:rPr>
          <w:rFonts w:ascii="Times New Roman" w:hAnsi="Times New Roman" w:cs="Times New Roman"/>
          <w:sz w:val="12"/>
          <w:szCs w:val="12"/>
        </w:rPr>
        <w:t xml:space="preserve">муниципального района Сергиевский                                 </w:t>
      </w:r>
    </w:p>
    <w:p w14:paraId="16B3C917" w14:textId="5D1DAB40" w:rsidR="00FD3A4C" w:rsidRDefault="00FD3A4C" w:rsidP="00FD3A4C">
      <w:pPr>
        <w:tabs>
          <w:tab w:val="left" w:pos="0"/>
        </w:tabs>
        <w:spacing w:after="0" w:line="240" w:lineRule="auto"/>
        <w:ind w:firstLine="284"/>
        <w:jc w:val="right"/>
        <w:rPr>
          <w:rFonts w:ascii="Times New Roman" w:hAnsi="Times New Roman" w:cs="Times New Roman"/>
          <w:sz w:val="12"/>
          <w:szCs w:val="12"/>
        </w:rPr>
      </w:pPr>
      <w:r w:rsidRPr="00FD3A4C">
        <w:rPr>
          <w:rFonts w:ascii="Times New Roman" w:hAnsi="Times New Roman" w:cs="Times New Roman"/>
          <w:sz w:val="12"/>
          <w:szCs w:val="12"/>
        </w:rPr>
        <w:t xml:space="preserve">        </w:t>
      </w:r>
      <w:proofErr w:type="spellStart"/>
      <w:r w:rsidRPr="00FD3A4C">
        <w:rPr>
          <w:rFonts w:ascii="Times New Roman" w:hAnsi="Times New Roman" w:cs="Times New Roman"/>
          <w:sz w:val="12"/>
          <w:szCs w:val="12"/>
        </w:rPr>
        <w:t>А.В.Веденин</w:t>
      </w:r>
      <w:proofErr w:type="spellEnd"/>
    </w:p>
    <w:p w14:paraId="569002FE" w14:textId="77777777" w:rsidR="00D70373" w:rsidRDefault="00D70373" w:rsidP="00FD3A4C">
      <w:pPr>
        <w:tabs>
          <w:tab w:val="left" w:pos="0"/>
        </w:tabs>
        <w:spacing w:after="0" w:line="240" w:lineRule="auto"/>
        <w:ind w:firstLine="284"/>
        <w:jc w:val="right"/>
        <w:rPr>
          <w:rFonts w:ascii="Times New Roman" w:hAnsi="Times New Roman" w:cs="Times New Roman"/>
          <w:sz w:val="12"/>
          <w:szCs w:val="12"/>
        </w:rPr>
      </w:pPr>
    </w:p>
    <w:p w14:paraId="4523FC65"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Приложение </w:t>
      </w:r>
    </w:p>
    <w:p w14:paraId="109690B3"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к постановлению  администрации</w:t>
      </w:r>
    </w:p>
    <w:p w14:paraId="7B39ECFA"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сельского  поселения Захаркино</w:t>
      </w:r>
    </w:p>
    <w:p w14:paraId="78453DBC"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муниципального района Сергиевский  </w:t>
      </w:r>
    </w:p>
    <w:p w14:paraId="135E4C83"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2 от «17» января 2022 г.</w:t>
      </w:r>
    </w:p>
    <w:p w14:paraId="44D1B8A9" w14:textId="77777777" w:rsidR="00D70373" w:rsidRPr="00D70373" w:rsidRDefault="00D70373" w:rsidP="00D70373">
      <w:pPr>
        <w:tabs>
          <w:tab w:val="left" w:pos="0"/>
        </w:tabs>
        <w:spacing w:after="0" w:line="240" w:lineRule="auto"/>
        <w:rPr>
          <w:rFonts w:ascii="Times New Roman" w:hAnsi="Times New Roman" w:cs="Times New Roman"/>
          <w:sz w:val="12"/>
          <w:szCs w:val="12"/>
        </w:rPr>
      </w:pPr>
    </w:p>
    <w:p w14:paraId="6DCFA66F" w14:textId="3CA5F81F" w:rsidR="00D70373" w:rsidRDefault="00D70373" w:rsidP="00D70373">
      <w:pPr>
        <w:tabs>
          <w:tab w:val="left" w:pos="0"/>
        </w:tabs>
        <w:spacing w:after="0" w:line="240" w:lineRule="auto"/>
        <w:ind w:firstLine="284"/>
        <w:jc w:val="center"/>
        <w:rPr>
          <w:rFonts w:ascii="Times New Roman" w:hAnsi="Times New Roman" w:cs="Times New Roman"/>
          <w:sz w:val="12"/>
          <w:szCs w:val="12"/>
        </w:rPr>
      </w:pPr>
      <w:r w:rsidRPr="00D70373">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D70373" w:rsidRPr="00D70373" w14:paraId="6CC77064" w14:textId="77777777" w:rsidTr="00D70373">
        <w:trPr>
          <w:trHeight w:val="674"/>
          <w:jc w:val="center"/>
        </w:trPr>
        <w:tc>
          <w:tcPr>
            <w:tcW w:w="241" w:type="pct"/>
            <w:vAlign w:val="center"/>
          </w:tcPr>
          <w:p w14:paraId="41377350"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 xml:space="preserve">№ </w:t>
            </w:r>
            <w:proofErr w:type="gramStart"/>
            <w:r w:rsidRPr="00D70373">
              <w:rPr>
                <w:rFonts w:ascii="Times New Roman" w:hAnsi="Times New Roman"/>
                <w:b/>
                <w:sz w:val="12"/>
                <w:szCs w:val="12"/>
              </w:rPr>
              <w:t>п</w:t>
            </w:r>
            <w:proofErr w:type="gramEnd"/>
            <w:r w:rsidRPr="00D70373">
              <w:rPr>
                <w:rFonts w:ascii="Times New Roman" w:hAnsi="Times New Roman"/>
                <w:b/>
                <w:sz w:val="12"/>
                <w:szCs w:val="12"/>
              </w:rPr>
              <w:t>/п</w:t>
            </w:r>
          </w:p>
        </w:tc>
        <w:tc>
          <w:tcPr>
            <w:tcW w:w="1391" w:type="pct"/>
            <w:vAlign w:val="center"/>
          </w:tcPr>
          <w:p w14:paraId="1D524318" w14:textId="6555CAC0"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Наименование муниципальной услуги</w:t>
            </w:r>
          </w:p>
        </w:tc>
        <w:tc>
          <w:tcPr>
            <w:tcW w:w="1574" w:type="pct"/>
            <w:vAlign w:val="center"/>
          </w:tcPr>
          <w:p w14:paraId="77E4BDCA"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1D51F8ED"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D70373" w:rsidRPr="00D70373" w14:paraId="38310D1E" w14:textId="77777777" w:rsidTr="00D70373">
        <w:trPr>
          <w:trHeight w:val="73"/>
          <w:jc w:val="center"/>
        </w:trPr>
        <w:tc>
          <w:tcPr>
            <w:tcW w:w="241" w:type="pct"/>
            <w:vAlign w:val="center"/>
          </w:tcPr>
          <w:p w14:paraId="3A2F936E"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1</w:t>
            </w:r>
          </w:p>
        </w:tc>
        <w:tc>
          <w:tcPr>
            <w:tcW w:w="1391" w:type="pct"/>
            <w:vAlign w:val="center"/>
          </w:tcPr>
          <w:p w14:paraId="4E37BA67"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4AF6DA48"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7B20E654"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Захаркино муниципального района Сергиевский</w:t>
            </w:r>
          </w:p>
        </w:tc>
      </w:tr>
      <w:tr w:rsidR="00D70373" w:rsidRPr="00D70373" w14:paraId="110DBFD3" w14:textId="77777777" w:rsidTr="00D70373">
        <w:trPr>
          <w:trHeight w:val="73"/>
          <w:jc w:val="center"/>
        </w:trPr>
        <w:tc>
          <w:tcPr>
            <w:tcW w:w="241" w:type="pct"/>
            <w:vAlign w:val="center"/>
          </w:tcPr>
          <w:p w14:paraId="4CD10141"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2</w:t>
            </w:r>
          </w:p>
        </w:tc>
        <w:tc>
          <w:tcPr>
            <w:tcW w:w="1391" w:type="pct"/>
            <w:vAlign w:val="center"/>
          </w:tcPr>
          <w:p w14:paraId="0929EDCA"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28940353"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51504FAF"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Захаркино муниципального района Сергиевский</w:t>
            </w:r>
          </w:p>
        </w:tc>
      </w:tr>
    </w:tbl>
    <w:p w14:paraId="37AD921E" w14:textId="77777777" w:rsidR="00D70373" w:rsidRPr="00057C9B" w:rsidRDefault="00D70373" w:rsidP="00D70373">
      <w:pPr>
        <w:tabs>
          <w:tab w:val="left" w:pos="0"/>
        </w:tabs>
        <w:spacing w:after="0" w:line="240" w:lineRule="auto"/>
        <w:rPr>
          <w:rFonts w:ascii="Times New Roman" w:hAnsi="Times New Roman" w:cs="Times New Roman"/>
          <w:sz w:val="12"/>
          <w:szCs w:val="12"/>
        </w:rPr>
      </w:pPr>
    </w:p>
    <w:p w14:paraId="4AB717FD" w14:textId="77777777" w:rsidR="00DF2882" w:rsidRDefault="00DF2882" w:rsidP="00FD3A4C">
      <w:pPr>
        <w:tabs>
          <w:tab w:val="left" w:pos="0"/>
        </w:tabs>
        <w:spacing w:after="0" w:line="240" w:lineRule="auto"/>
        <w:ind w:firstLine="284"/>
        <w:jc w:val="center"/>
        <w:rPr>
          <w:rFonts w:ascii="Times New Roman" w:hAnsi="Times New Roman" w:cs="Times New Roman"/>
          <w:sz w:val="12"/>
          <w:szCs w:val="12"/>
        </w:rPr>
      </w:pPr>
    </w:p>
    <w:p w14:paraId="6D20274A" w14:textId="77777777" w:rsidR="00DF2882" w:rsidRDefault="00DF2882" w:rsidP="00FD3A4C">
      <w:pPr>
        <w:tabs>
          <w:tab w:val="left" w:pos="0"/>
        </w:tabs>
        <w:spacing w:after="0" w:line="240" w:lineRule="auto"/>
        <w:ind w:firstLine="284"/>
        <w:jc w:val="center"/>
        <w:rPr>
          <w:rFonts w:ascii="Times New Roman" w:hAnsi="Times New Roman" w:cs="Times New Roman"/>
          <w:sz w:val="12"/>
          <w:szCs w:val="12"/>
        </w:rPr>
      </w:pPr>
    </w:p>
    <w:p w14:paraId="05902EAF" w14:textId="77777777" w:rsidR="00DF2882" w:rsidRDefault="00DF2882" w:rsidP="00FD3A4C">
      <w:pPr>
        <w:tabs>
          <w:tab w:val="left" w:pos="0"/>
        </w:tabs>
        <w:spacing w:after="0" w:line="240" w:lineRule="auto"/>
        <w:ind w:firstLine="284"/>
        <w:jc w:val="center"/>
        <w:rPr>
          <w:rFonts w:ascii="Times New Roman" w:hAnsi="Times New Roman" w:cs="Times New Roman"/>
          <w:sz w:val="12"/>
          <w:szCs w:val="12"/>
        </w:rPr>
      </w:pPr>
    </w:p>
    <w:p w14:paraId="075B992A" w14:textId="77777777" w:rsidR="00DF2882" w:rsidRDefault="00DF2882" w:rsidP="00FD3A4C">
      <w:pPr>
        <w:tabs>
          <w:tab w:val="left" w:pos="0"/>
        </w:tabs>
        <w:spacing w:after="0" w:line="240" w:lineRule="auto"/>
        <w:ind w:firstLine="284"/>
        <w:jc w:val="center"/>
        <w:rPr>
          <w:rFonts w:ascii="Times New Roman" w:hAnsi="Times New Roman" w:cs="Times New Roman"/>
          <w:sz w:val="12"/>
          <w:szCs w:val="12"/>
        </w:rPr>
      </w:pPr>
    </w:p>
    <w:p w14:paraId="600F8C77" w14:textId="77777777" w:rsidR="00DF2882" w:rsidRDefault="00DF2882" w:rsidP="00FD3A4C">
      <w:pPr>
        <w:tabs>
          <w:tab w:val="left" w:pos="0"/>
        </w:tabs>
        <w:spacing w:after="0" w:line="240" w:lineRule="auto"/>
        <w:ind w:firstLine="284"/>
        <w:jc w:val="center"/>
        <w:rPr>
          <w:rFonts w:ascii="Times New Roman" w:hAnsi="Times New Roman" w:cs="Times New Roman"/>
          <w:sz w:val="12"/>
          <w:szCs w:val="12"/>
        </w:rPr>
      </w:pPr>
    </w:p>
    <w:p w14:paraId="4F8C9183" w14:textId="77777777" w:rsidR="00DF2882" w:rsidRDefault="00DF2882" w:rsidP="00FD3A4C">
      <w:pPr>
        <w:tabs>
          <w:tab w:val="left" w:pos="0"/>
        </w:tabs>
        <w:spacing w:after="0" w:line="240" w:lineRule="auto"/>
        <w:ind w:firstLine="284"/>
        <w:jc w:val="center"/>
        <w:rPr>
          <w:rFonts w:ascii="Times New Roman" w:hAnsi="Times New Roman" w:cs="Times New Roman"/>
          <w:sz w:val="12"/>
          <w:szCs w:val="12"/>
        </w:rPr>
      </w:pPr>
    </w:p>
    <w:p w14:paraId="59C88D13"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lastRenderedPageBreak/>
        <w:t>Администрация</w:t>
      </w:r>
    </w:p>
    <w:p w14:paraId="7DD8EC30" w14:textId="4FD34A1C"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2B5944" w:rsidRPr="002B5944">
        <w:rPr>
          <w:rFonts w:ascii="Times New Roman" w:hAnsi="Times New Roman" w:cs="Times New Roman"/>
          <w:sz w:val="12"/>
          <w:szCs w:val="12"/>
        </w:rPr>
        <w:t>Кармало-Аделяково</w:t>
      </w:r>
    </w:p>
    <w:p w14:paraId="05E9E8EC"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79996665"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0CFA2788" w14:textId="0E076C1F"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1463DBDD" w14:textId="6C1D1F33"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58E8B04D" w14:textId="5842FE1F" w:rsidR="002B5944" w:rsidRPr="002B5944" w:rsidRDefault="002B5944" w:rsidP="002B5944">
      <w:pPr>
        <w:tabs>
          <w:tab w:val="left" w:pos="0"/>
        </w:tabs>
        <w:spacing w:after="0" w:line="240" w:lineRule="auto"/>
        <w:ind w:firstLine="284"/>
        <w:jc w:val="center"/>
        <w:rPr>
          <w:rFonts w:ascii="Times New Roman" w:hAnsi="Times New Roman" w:cs="Times New Roman"/>
          <w:sz w:val="12"/>
          <w:szCs w:val="12"/>
        </w:rPr>
      </w:pPr>
      <w:r w:rsidRPr="002B5944">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Кармало-Аделяково муниципального района Сергиевский</w:t>
      </w:r>
    </w:p>
    <w:p w14:paraId="3DCDCF67" w14:textId="1D1BE313"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proofErr w:type="gramStart"/>
      <w:r w:rsidRPr="002B5944">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2B5944">
        <w:rPr>
          <w:rFonts w:ascii="Times New Roman" w:hAnsi="Times New Roman" w:cs="Times New Roman"/>
          <w:sz w:val="12"/>
          <w:szCs w:val="12"/>
        </w:rPr>
        <w:t xml:space="preserve"> </w:t>
      </w:r>
      <w:proofErr w:type="gramStart"/>
      <w:r w:rsidRPr="002B5944">
        <w:rPr>
          <w:rFonts w:ascii="Times New Roman" w:hAnsi="Times New Roman" w:cs="Times New Roman"/>
          <w:sz w:val="12"/>
          <w:szCs w:val="12"/>
        </w:rPr>
        <w:t xml:space="preserve">Самарской области», постановлением администрации сельского поселения Кармало-Аделяково муниципального района Сергиевский № 22 от 18.08.2015г. «Об утверждении положения о реестре муниципальных услуг сельского поселения Кармало-Аделяково муниципального района Сергиевский» в целях приведения нормативных правовых актов Администрации сельского поселения Кармало-Аделяково муниципального района Сергиевский Самарской области в соответствие с действующим законодательством, Администрация сельского поселения Кармало-Аделяково  муниципального района Сергиевский </w:t>
      </w:r>
      <w:proofErr w:type="gramEnd"/>
    </w:p>
    <w:p w14:paraId="1B9A65C8" w14:textId="77777777"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ПОСТАНОВЛЯЕТ:</w:t>
      </w:r>
    </w:p>
    <w:p w14:paraId="5496BF7F" w14:textId="664510B9"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Кармало-Аделяково муниципального района Сергиевский (приложение №1).</w:t>
      </w:r>
    </w:p>
    <w:p w14:paraId="363D3C0F" w14:textId="0BDE3287"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 xml:space="preserve">2. Постановление администрации сельского поселения Кармало-Аделяково муниципального района Сергиевский № 53 от 22.12.2017г.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Кармало-Аделяково муниципального района Сергиевский» признать утратившим силу. </w:t>
      </w:r>
    </w:p>
    <w:p w14:paraId="6635EBE1" w14:textId="77777777"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3. Опубликовать настоящее Постановление в газете «Сергиевский вестник».</w:t>
      </w:r>
    </w:p>
    <w:p w14:paraId="3DA70E2D" w14:textId="77777777"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4. Настоящее Постановление вступает в силу со дня его официального опубликования.</w:t>
      </w:r>
    </w:p>
    <w:p w14:paraId="17169248" w14:textId="029F8571"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 xml:space="preserve">5. </w:t>
      </w:r>
      <w:proofErr w:type="gramStart"/>
      <w:r w:rsidRPr="002B5944">
        <w:rPr>
          <w:rFonts w:ascii="Times New Roman" w:hAnsi="Times New Roman" w:cs="Times New Roman"/>
          <w:sz w:val="12"/>
          <w:szCs w:val="12"/>
        </w:rPr>
        <w:t>Контроль за</w:t>
      </w:r>
      <w:proofErr w:type="gramEnd"/>
      <w:r w:rsidRPr="002B5944">
        <w:rPr>
          <w:rFonts w:ascii="Times New Roman" w:hAnsi="Times New Roman" w:cs="Times New Roman"/>
          <w:sz w:val="12"/>
          <w:szCs w:val="12"/>
        </w:rPr>
        <w:t xml:space="preserve"> выполнением настоящего Постановления оставляю за собой.</w:t>
      </w:r>
    </w:p>
    <w:p w14:paraId="57F69A10" w14:textId="77777777" w:rsidR="002B5944" w:rsidRPr="002B5944" w:rsidRDefault="002B5944" w:rsidP="002B5944">
      <w:pPr>
        <w:tabs>
          <w:tab w:val="left" w:pos="0"/>
        </w:tabs>
        <w:spacing w:after="0" w:line="240" w:lineRule="auto"/>
        <w:ind w:firstLine="284"/>
        <w:jc w:val="right"/>
        <w:rPr>
          <w:rFonts w:ascii="Times New Roman" w:hAnsi="Times New Roman" w:cs="Times New Roman"/>
          <w:sz w:val="12"/>
          <w:szCs w:val="12"/>
        </w:rPr>
      </w:pPr>
      <w:r w:rsidRPr="002B5944">
        <w:rPr>
          <w:rFonts w:ascii="Times New Roman" w:hAnsi="Times New Roman" w:cs="Times New Roman"/>
          <w:sz w:val="12"/>
          <w:szCs w:val="12"/>
        </w:rPr>
        <w:t>Глава сельского поселения Кармало-Аделяково</w:t>
      </w:r>
    </w:p>
    <w:p w14:paraId="6B4D091C" w14:textId="77777777" w:rsidR="002B5944" w:rsidRDefault="002B5944" w:rsidP="002B5944">
      <w:pPr>
        <w:tabs>
          <w:tab w:val="left" w:pos="0"/>
        </w:tabs>
        <w:spacing w:after="0" w:line="240" w:lineRule="auto"/>
        <w:ind w:firstLine="284"/>
        <w:jc w:val="right"/>
        <w:rPr>
          <w:rFonts w:ascii="Times New Roman" w:hAnsi="Times New Roman" w:cs="Times New Roman"/>
          <w:sz w:val="12"/>
          <w:szCs w:val="12"/>
        </w:rPr>
      </w:pPr>
      <w:r w:rsidRPr="002B5944">
        <w:rPr>
          <w:rFonts w:ascii="Times New Roman" w:hAnsi="Times New Roman" w:cs="Times New Roman"/>
          <w:sz w:val="12"/>
          <w:szCs w:val="12"/>
        </w:rPr>
        <w:t xml:space="preserve">муниципального района Сергиевский                     </w:t>
      </w:r>
    </w:p>
    <w:p w14:paraId="4DCB896C" w14:textId="4129F3C8" w:rsidR="00FD3A4C" w:rsidRDefault="002B5944" w:rsidP="002B5944">
      <w:pPr>
        <w:tabs>
          <w:tab w:val="left" w:pos="0"/>
        </w:tabs>
        <w:spacing w:after="0" w:line="240" w:lineRule="auto"/>
        <w:ind w:firstLine="284"/>
        <w:jc w:val="right"/>
        <w:rPr>
          <w:rFonts w:ascii="Times New Roman" w:hAnsi="Times New Roman" w:cs="Times New Roman"/>
          <w:sz w:val="12"/>
          <w:szCs w:val="12"/>
        </w:rPr>
      </w:pPr>
      <w:r w:rsidRPr="002B5944">
        <w:rPr>
          <w:rFonts w:ascii="Times New Roman" w:hAnsi="Times New Roman" w:cs="Times New Roman"/>
          <w:sz w:val="12"/>
          <w:szCs w:val="12"/>
        </w:rPr>
        <w:t xml:space="preserve">                    О.М. Карягин</w:t>
      </w:r>
    </w:p>
    <w:p w14:paraId="67DA2FC5" w14:textId="77777777" w:rsidR="00D70373" w:rsidRDefault="00D70373" w:rsidP="002B5944">
      <w:pPr>
        <w:tabs>
          <w:tab w:val="left" w:pos="0"/>
        </w:tabs>
        <w:spacing w:after="0" w:line="240" w:lineRule="auto"/>
        <w:ind w:firstLine="284"/>
        <w:jc w:val="right"/>
        <w:rPr>
          <w:rFonts w:ascii="Times New Roman" w:hAnsi="Times New Roman" w:cs="Times New Roman"/>
          <w:sz w:val="12"/>
          <w:szCs w:val="12"/>
        </w:rPr>
      </w:pPr>
    </w:p>
    <w:p w14:paraId="452FF4BC"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Приложение </w:t>
      </w:r>
    </w:p>
    <w:p w14:paraId="5BCCB406"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к постановлению  администрации</w:t>
      </w:r>
    </w:p>
    <w:p w14:paraId="57234151"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сельского  поселения Кармало-Аделяково</w:t>
      </w:r>
    </w:p>
    <w:p w14:paraId="7E8D92EB"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муниципального района Сергиевский  </w:t>
      </w:r>
    </w:p>
    <w:p w14:paraId="184A410D"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1 от «17» января 2022 г.</w:t>
      </w:r>
    </w:p>
    <w:p w14:paraId="2BEE2A34" w14:textId="77777777" w:rsidR="00D70373" w:rsidRPr="00D70373" w:rsidRDefault="00D70373" w:rsidP="00D70373">
      <w:pPr>
        <w:tabs>
          <w:tab w:val="left" w:pos="0"/>
        </w:tabs>
        <w:spacing w:after="0" w:line="240" w:lineRule="auto"/>
        <w:rPr>
          <w:rFonts w:ascii="Times New Roman" w:hAnsi="Times New Roman" w:cs="Times New Roman"/>
          <w:sz w:val="12"/>
          <w:szCs w:val="12"/>
        </w:rPr>
      </w:pPr>
    </w:p>
    <w:p w14:paraId="386794E0" w14:textId="6AD5D8DE" w:rsidR="00D70373" w:rsidRDefault="00D70373" w:rsidP="00D70373">
      <w:pPr>
        <w:tabs>
          <w:tab w:val="left" w:pos="0"/>
        </w:tabs>
        <w:spacing w:after="0" w:line="240" w:lineRule="auto"/>
        <w:ind w:firstLine="284"/>
        <w:jc w:val="center"/>
        <w:rPr>
          <w:rFonts w:ascii="Times New Roman" w:hAnsi="Times New Roman" w:cs="Times New Roman"/>
          <w:sz w:val="12"/>
          <w:szCs w:val="12"/>
        </w:rPr>
      </w:pPr>
      <w:r w:rsidRPr="00D70373">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D70373" w:rsidRPr="00D70373" w14:paraId="5A840EF0" w14:textId="77777777" w:rsidTr="00D70373">
        <w:trPr>
          <w:trHeight w:val="674"/>
          <w:jc w:val="center"/>
        </w:trPr>
        <w:tc>
          <w:tcPr>
            <w:tcW w:w="241" w:type="pct"/>
            <w:vAlign w:val="center"/>
          </w:tcPr>
          <w:p w14:paraId="25A56F7A"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 xml:space="preserve">№ </w:t>
            </w:r>
            <w:proofErr w:type="gramStart"/>
            <w:r w:rsidRPr="00D70373">
              <w:rPr>
                <w:rFonts w:ascii="Times New Roman" w:hAnsi="Times New Roman"/>
                <w:b/>
                <w:sz w:val="12"/>
                <w:szCs w:val="12"/>
              </w:rPr>
              <w:t>п</w:t>
            </w:r>
            <w:proofErr w:type="gramEnd"/>
            <w:r w:rsidRPr="00D70373">
              <w:rPr>
                <w:rFonts w:ascii="Times New Roman" w:hAnsi="Times New Roman"/>
                <w:b/>
                <w:sz w:val="12"/>
                <w:szCs w:val="12"/>
              </w:rPr>
              <w:t>/п</w:t>
            </w:r>
          </w:p>
        </w:tc>
        <w:tc>
          <w:tcPr>
            <w:tcW w:w="1391" w:type="pct"/>
            <w:vAlign w:val="center"/>
          </w:tcPr>
          <w:p w14:paraId="328FA2F5" w14:textId="31CB328A"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D70373">
              <w:rPr>
                <w:rFonts w:ascii="Times New Roman" w:hAnsi="Times New Roman"/>
                <w:b/>
                <w:sz w:val="12"/>
                <w:szCs w:val="12"/>
              </w:rPr>
              <w:t>услуги</w:t>
            </w:r>
          </w:p>
        </w:tc>
        <w:tc>
          <w:tcPr>
            <w:tcW w:w="1574" w:type="pct"/>
            <w:vAlign w:val="center"/>
          </w:tcPr>
          <w:p w14:paraId="4B6B5497"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6F98F88C"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D70373" w:rsidRPr="00D70373" w14:paraId="1E88FAF7" w14:textId="77777777" w:rsidTr="00D70373">
        <w:trPr>
          <w:trHeight w:val="73"/>
          <w:jc w:val="center"/>
        </w:trPr>
        <w:tc>
          <w:tcPr>
            <w:tcW w:w="241" w:type="pct"/>
            <w:vAlign w:val="center"/>
          </w:tcPr>
          <w:p w14:paraId="173E059A"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1</w:t>
            </w:r>
          </w:p>
        </w:tc>
        <w:tc>
          <w:tcPr>
            <w:tcW w:w="1391" w:type="pct"/>
            <w:vAlign w:val="center"/>
          </w:tcPr>
          <w:p w14:paraId="41699473"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0A70DFC4"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27450978"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Кармало-Аделяково  муниципального района Сергиевский</w:t>
            </w:r>
          </w:p>
        </w:tc>
      </w:tr>
      <w:tr w:rsidR="00D70373" w:rsidRPr="00D70373" w14:paraId="305F3B73" w14:textId="77777777" w:rsidTr="00D70373">
        <w:trPr>
          <w:trHeight w:val="73"/>
          <w:jc w:val="center"/>
        </w:trPr>
        <w:tc>
          <w:tcPr>
            <w:tcW w:w="241" w:type="pct"/>
            <w:vAlign w:val="center"/>
          </w:tcPr>
          <w:p w14:paraId="08109C51"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2</w:t>
            </w:r>
          </w:p>
        </w:tc>
        <w:tc>
          <w:tcPr>
            <w:tcW w:w="1391" w:type="pct"/>
            <w:vAlign w:val="center"/>
          </w:tcPr>
          <w:p w14:paraId="004986F4"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1FCAE29C"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45643558"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Кармало-Аделяково  муниципального района Сергиевский</w:t>
            </w:r>
          </w:p>
        </w:tc>
      </w:tr>
    </w:tbl>
    <w:p w14:paraId="2ED8005C" w14:textId="77777777" w:rsidR="00D70373" w:rsidRPr="00057C9B" w:rsidRDefault="00D70373" w:rsidP="00D70373">
      <w:pPr>
        <w:tabs>
          <w:tab w:val="left" w:pos="0"/>
        </w:tabs>
        <w:spacing w:after="0" w:line="240" w:lineRule="auto"/>
        <w:rPr>
          <w:rFonts w:ascii="Times New Roman" w:hAnsi="Times New Roman" w:cs="Times New Roman"/>
          <w:sz w:val="12"/>
          <w:szCs w:val="12"/>
        </w:rPr>
      </w:pPr>
    </w:p>
    <w:p w14:paraId="73CB432D"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57DD0D15" w14:textId="6E8A8298"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2B5944" w:rsidRPr="002B5944">
        <w:rPr>
          <w:rFonts w:ascii="Times New Roman" w:hAnsi="Times New Roman" w:cs="Times New Roman"/>
          <w:sz w:val="12"/>
          <w:szCs w:val="12"/>
        </w:rPr>
        <w:t>Калиновка</w:t>
      </w:r>
    </w:p>
    <w:p w14:paraId="564BC2A8"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337793AE"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0D693C3A" w14:textId="55F668C7"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51A1BF48" w14:textId="23404C4D"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0E602455" w14:textId="4D278E9B" w:rsidR="002B5944" w:rsidRPr="002B5944" w:rsidRDefault="002B5944" w:rsidP="002B5944">
      <w:pPr>
        <w:tabs>
          <w:tab w:val="left" w:pos="0"/>
        </w:tabs>
        <w:spacing w:after="0" w:line="240" w:lineRule="auto"/>
        <w:ind w:firstLine="284"/>
        <w:jc w:val="center"/>
        <w:rPr>
          <w:rFonts w:ascii="Times New Roman" w:hAnsi="Times New Roman" w:cs="Times New Roman"/>
          <w:sz w:val="12"/>
          <w:szCs w:val="12"/>
        </w:rPr>
      </w:pPr>
      <w:r w:rsidRPr="002B5944">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Калиновка муниципального района Сергиевский</w:t>
      </w:r>
    </w:p>
    <w:p w14:paraId="34E19A80" w14:textId="0196BFA8"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proofErr w:type="gramStart"/>
      <w:r w:rsidRPr="002B5944">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2B5944">
        <w:rPr>
          <w:rFonts w:ascii="Times New Roman" w:hAnsi="Times New Roman" w:cs="Times New Roman"/>
          <w:sz w:val="12"/>
          <w:szCs w:val="12"/>
        </w:rPr>
        <w:t xml:space="preserve"> </w:t>
      </w:r>
      <w:proofErr w:type="gramStart"/>
      <w:r w:rsidRPr="002B5944">
        <w:rPr>
          <w:rFonts w:ascii="Times New Roman" w:hAnsi="Times New Roman" w:cs="Times New Roman"/>
          <w:sz w:val="12"/>
          <w:szCs w:val="12"/>
        </w:rPr>
        <w:t xml:space="preserve">Самарской области», постановлением администрации сельского поселения Калиновка муниципального района Сергиевский № 24 от 18.08.2015 г. «Об утверждении положения о реестре муниципальных услуг сельского поселения Калиновка </w:t>
      </w:r>
      <w:r w:rsidRPr="002B5944">
        <w:rPr>
          <w:rFonts w:ascii="Times New Roman" w:hAnsi="Times New Roman" w:cs="Times New Roman"/>
          <w:sz w:val="12"/>
          <w:szCs w:val="12"/>
        </w:rPr>
        <w:lastRenderedPageBreak/>
        <w:t xml:space="preserve">муниципального района Сергиевский» в целях приведения нормативных правовых актов Администрации сельского поселения Калиновка муниципального района Сергиевский Самарской области в соответствие с действующим законодательством, Администрация сельского поселения Калиновка муниципального района Сергиевский </w:t>
      </w:r>
      <w:proofErr w:type="gramEnd"/>
    </w:p>
    <w:p w14:paraId="2ED24386" w14:textId="0F43405D"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ПОСТАНОВЛЯЕТ:</w:t>
      </w:r>
    </w:p>
    <w:p w14:paraId="537530FD" w14:textId="0BAEA7A7"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51E5346C" w14:textId="220A997A"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 xml:space="preserve">2. Постановление администрации сельского поселения Калиновка муниципального района Сергиевский №64 от 26.12.2017 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Калиновка муниципального района Сергиевский» признать утратившим силу. </w:t>
      </w:r>
    </w:p>
    <w:p w14:paraId="6118FD42" w14:textId="77777777"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3. Опубликовать настоящее Постановление в газете «Сергиевский вестник».</w:t>
      </w:r>
    </w:p>
    <w:p w14:paraId="16B8A7A5" w14:textId="77777777"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4. Настоящее Постановление вступает в силу со дня его официального опубликования.</w:t>
      </w:r>
    </w:p>
    <w:p w14:paraId="1BBBD763" w14:textId="46626C56" w:rsidR="002B5944" w:rsidRPr="002B5944" w:rsidRDefault="002B5944" w:rsidP="002B5944">
      <w:pPr>
        <w:tabs>
          <w:tab w:val="left" w:pos="0"/>
        </w:tabs>
        <w:spacing w:after="0" w:line="240" w:lineRule="auto"/>
        <w:ind w:firstLine="284"/>
        <w:jc w:val="both"/>
        <w:rPr>
          <w:rFonts w:ascii="Times New Roman" w:hAnsi="Times New Roman" w:cs="Times New Roman"/>
          <w:sz w:val="12"/>
          <w:szCs w:val="12"/>
        </w:rPr>
      </w:pPr>
      <w:r w:rsidRPr="002B5944">
        <w:rPr>
          <w:rFonts w:ascii="Times New Roman" w:hAnsi="Times New Roman" w:cs="Times New Roman"/>
          <w:sz w:val="12"/>
          <w:szCs w:val="12"/>
        </w:rPr>
        <w:t xml:space="preserve">5. </w:t>
      </w:r>
      <w:proofErr w:type="gramStart"/>
      <w:r w:rsidRPr="002B5944">
        <w:rPr>
          <w:rFonts w:ascii="Times New Roman" w:hAnsi="Times New Roman" w:cs="Times New Roman"/>
          <w:sz w:val="12"/>
          <w:szCs w:val="12"/>
        </w:rPr>
        <w:t>Контроль за</w:t>
      </w:r>
      <w:proofErr w:type="gramEnd"/>
      <w:r w:rsidRPr="002B5944">
        <w:rPr>
          <w:rFonts w:ascii="Times New Roman" w:hAnsi="Times New Roman" w:cs="Times New Roman"/>
          <w:sz w:val="12"/>
          <w:szCs w:val="12"/>
        </w:rPr>
        <w:t xml:space="preserve"> выполнением настоящего Постановления оставляю за собой.</w:t>
      </w:r>
    </w:p>
    <w:p w14:paraId="1042C09E" w14:textId="77777777" w:rsidR="002B5944" w:rsidRPr="002B5944" w:rsidRDefault="002B5944" w:rsidP="002B5944">
      <w:pPr>
        <w:tabs>
          <w:tab w:val="left" w:pos="0"/>
        </w:tabs>
        <w:spacing w:after="0" w:line="240" w:lineRule="auto"/>
        <w:ind w:firstLine="284"/>
        <w:jc w:val="right"/>
        <w:rPr>
          <w:rFonts w:ascii="Times New Roman" w:hAnsi="Times New Roman" w:cs="Times New Roman"/>
          <w:sz w:val="12"/>
          <w:szCs w:val="12"/>
        </w:rPr>
      </w:pPr>
      <w:r w:rsidRPr="002B5944">
        <w:rPr>
          <w:rFonts w:ascii="Times New Roman" w:hAnsi="Times New Roman" w:cs="Times New Roman"/>
          <w:sz w:val="12"/>
          <w:szCs w:val="12"/>
        </w:rPr>
        <w:t>Глава сельского поселения Калиновка</w:t>
      </w:r>
    </w:p>
    <w:p w14:paraId="47C4FD6E" w14:textId="58CB8854" w:rsidR="002B5944" w:rsidRDefault="002B5944" w:rsidP="002B5944">
      <w:pPr>
        <w:tabs>
          <w:tab w:val="left" w:pos="0"/>
        </w:tabs>
        <w:spacing w:after="0" w:line="240" w:lineRule="auto"/>
        <w:ind w:firstLine="284"/>
        <w:jc w:val="right"/>
        <w:rPr>
          <w:rFonts w:ascii="Times New Roman" w:hAnsi="Times New Roman" w:cs="Times New Roman"/>
          <w:sz w:val="12"/>
          <w:szCs w:val="12"/>
        </w:rPr>
      </w:pPr>
      <w:r w:rsidRPr="002B5944">
        <w:rPr>
          <w:rFonts w:ascii="Times New Roman" w:hAnsi="Times New Roman" w:cs="Times New Roman"/>
          <w:sz w:val="12"/>
          <w:szCs w:val="12"/>
        </w:rPr>
        <w:t xml:space="preserve">муниципального района Сергиевский                                        </w:t>
      </w:r>
    </w:p>
    <w:p w14:paraId="691E7CAC" w14:textId="1339DB5B" w:rsidR="00FD3A4C" w:rsidRDefault="002B5944" w:rsidP="002B5944">
      <w:pPr>
        <w:tabs>
          <w:tab w:val="left" w:pos="0"/>
        </w:tabs>
        <w:spacing w:after="0" w:line="240" w:lineRule="auto"/>
        <w:ind w:firstLine="284"/>
        <w:jc w:val="right"/>
        <w:rPr>
          <w:rFonts w:ascii="Times New Roman" w:hAnsi="Times New Roman" w:cs="Times New Roman"/>
          <w:sz w:val="12"/>
          <w:szCs w:val="12"/>
        </w:rPr>
      </w:pPr>
      <w:r w:rsidRPr="002B5944">
        <w:rPr>
          <w:rFonts w:ascii="Times New Roman" w:hAnsi="Times New Roman" w:cs="Times New Roman"/>
          <w:sz w:val="12"/>
          <w:szCs w:val="12"/>
        </w:rPr>
        <w:tab/>
      </w:r>
      <w:proofErr w:type="spellStart"/>
      <w:r w:rsidRPr="002B5944">
        <w:rPr>
          <w:rFonts w:ascii="Times New Roman" w:hAnsi="Times New Roman" w:cs="Times New Roman"/>
          <w:sz w:val="12"/>
          <w:szCs w:val="12"/>
        </w:rPr>
        <w:t>С.В.Беспалов</w:t>
      </w:r>
      <w:proofErr w:type="spellEnd"/>
    </w:p>
    <w:p w14:paraId="2F92970D" w14:textId="77777777" w:rsidR="00D70373" w:rsidRDefault="00D70373" w:rsidP="002B5944">
      <w:pPr>
        <w:tabs>
          <w:tab w:val="left" w:pos="0"/>
        </w:tabs>
        <w:spacing w:after="0" w:line="240" w:lineRule="auto"/>
        <w:ind w:firstLine="284"/>
        <w:jc w:val="right"/>
        <w:rPr>
          <w:rFonts w:ascii="Times New Roman" w:hAnsi="Times New Roman" w:cs="Times New Roman"/>
          <w:sz w:val="12"/>
          <w:szCs w:val="12"/>
        </w:rPr>
      </w:pPr>
    </w:p>
    <w:p w14:paraId="0C21BA7F"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Приложение </w:t>
      </w:r>
    </w:p>
    <w:p w14:paraId="04FC412E"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к постановлению  администрации</w:t>
      </w:r>
    </w:p>
    <w:p w14:paraId="5C5D3E2B"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сельского  поселения Калиновка</w:t>
      </w:r>
    </w:p>
    <w:p w14:paraId="0026D89C"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муниципального района Сергиевский  </w:t>
      </w:r>
    </w:p>
    <w:p w14:paraId="6D509536"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1 от «17» января 2022 г.</w:t>
      </w:r>
    </w:p>
    <w:p w14:paraId="42CC57EB" w14:textId="77777777" w:rsidR="00D70373" w:rsidRPr="00D70373" w:rsidRDefault="00D70373" w:rsidP="00D70373">
      <w:pPr>
        <w:tabs>
          <w:tab w:val="left" w:pos="0"/>
        </w:tabs>
        <w:spacing w:after="0" w:line="240" w:lineRule="auto"/>
        <w:rPr>
          <w:rFonts w:ascii="Times New Roman" w:hAnsi="Times New Roman" w:cs="Times New Roman"/>
          <w:sz w:val="12"/>
          <w:szCs w:val="12"/>
        </w:rPr>
      </w:pPr>
    </w:p>
    <w:p w14:paraId="25B98818" w14:textId="3455A445" w:rsidR="00D70373" w:rsidRDefault="00D70373" w:rsidP="00D70373">
      <w:pPr>
        <w:tabs>
          <w:tab w:val="left" w:pos="0"/>
        </w:tabs>
        <w:spacing w:after="0" w:line="240" w:lineRule="auto"/>
        <w:ind w:firstLine="284"/>
        <w:jc w:val="center"/>
        <w:rPr>
          <w:rFonts w:ascii="Times New Roman" w:hAnsi="Times New Roman" w:cs="Times New Roman"/>
          <w:sz w:val="12"/>
          <w:szCs w:val="12"/>
        </w:rPr>
      </w:pPr>
      <w:r w:rsidRPr="00D70373">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D70373" w:rsidRPr="00D70373" w14:paraId="5287C59E" w14:textId="77777777" w:rsidTr="00D70373">
        <w:trPr>
          <w:trHeight w:val="674"/>
          <w:jc w:val="center"/>
        </w:trPr>
        <w:tc>
          <w:tcPr>
            <w:tcW w:w="241" w:type="pct"/>
            <w:vAlign w:val="center"/>
          </w:tcPr>
          <w:p w14:paraId="1D7C46E0"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 xml:space="preserve">№ </w:t>
            </w:r>
            <w:proofErr w:type="gramStart"/>
            <w:r w:rsidRPr="00D70373">
              <w:rPr>
                <w:rFonts w:ascii="Times New Roman" w:hAnsi="Times New Roman"/>
                <w:b/>
                <w:sz w:val="12"/>
                <w:szCs w:val="12"/>
              </w:rPr>
              <w:t>п</w:t>
            </w:r>
            <w:proofErr w:type="gramEnd"/>
            <w:r w:rsidRPr="00D70373">
              <w:rPr>
                <w:rFonts w:ascii="Times New Roman" w:hAnsi="Times New Roman"/>
                <w:b/>
                <w:sz w:val="12"/>
                <w:szCs w:val="12"/>
              </w:rPr>
              <w:t>/п</w:t>
            </w:r>
          </w:p>
        </w:tc>
        <w:tc>
          <w:tcPr>
            <w:tcW w:w="1391" w:type="pct"/>
            <w:vAlign w:val="center"/>
          </w:tcPr>
          <w:p w14:paraId="0732FFBA" w14:textId="0F3CF80E"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D70373">
              <w:rPr>
                <w:rFonts w:ascii="Times New Roman" w:hAnsi="Times New Roman"/>
                <w:b/>
                <w:sz w:val="12"/>
                <w:szCs w:val="12"/>
              </w:rPr>
              <w:t>услуги</w:t>
            </w:r>
          </w:p>
        </w:tc>
        <w:tc>
          <w:tcPr>
            <w:tcW w:w="1574" w:type="pct"/>
            <w:vAlign w:val="center"/>
          </w:tcPr>
          <w:p w14:paraId="4A894854"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0FA89C7B"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D70373" w:rsidRPr="00D70373" w14:paraId="4BD021B4" w14:textId="77777777" w:rsidTr="00D70373">
        <w:trPr>
          <w:trHeight w:val="73"/>
          <w:jc w:val="center"/>
        </w:trPr>
        <w:tc>
          <w:tcPr>
            <w:tcW w:w="241" w:type="pct"/>
            <w:vAlign w:val="center"/>
          </w:tcPr>
          <w:p w14:paraId="3DB51B4F"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1</w:t>
            </w:r>
          </w:p>
        </w:tc>
        <w:tc>
          <w:tcPr>
            <w:tcW w:w="1391" w:type="pct"/>
            <w:vAlign w:val="center"/>
          </w:tcPr>
          <w:p w14:paraId="67E58887"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6BB39349"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6326351A"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Калиновка муниципального района Сергиевский</w:t>
            </w:r>
          </w:p>
        </w:tc>
      </w:tr>
      <w:tr w:rsidR="00D70373" w:rsidRPr="00D70373" w14:paraId="29E864DC" w14:textId="77777777" w:rsidTr="00D70373">
        <w:trPr>
          <w:trHeight w:val="73"/>
          <w:jc w:val="center"/>
        </w:trPr>
        <w:tc>
          <w:tcPr>
            <w:tcW w:w="241" w:type="pct"/>
            <w:vAlign w:val="center"/>
          </w:tcPr>
          <w:p w14:paraId="0AA9C884"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2</w:t>
            </w:r>
          </w:p>
        </w:tc>
        <w:tc>
          <w:tcPr>
            <w:tcW w:w="1391" w:type="pct"/>
            <w:vAlign w:val="center"/>
          </w:tcPr>
          <w:p w14:paraId="2E7E266D"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3894FF76"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47191FDE"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Калиновка муниципального района Сергиевский</w:t>
            </w:r>
          </w:p>
        </w:tc>
      </w:tr>
    </w:tbl>
    <w:p w14:paraId="548BB2FF" w14:textId="77777777" w:rsidR="00D70373" w:rsidRPr="00057C9B" w:rsidRDefault="00D70373" w:rsidP="00D70373">
      <w:pPr>
        <w:tabs>
          <w:tab w:val="left" w:pos="0"/>
        </w:tabs>
        <w:spacing w:after="0" w:line="240" w:lineRule="auto"/>
        <w:ind w:firstLine="284"/>
        <w:jc w:val="center"/>
        <w:rPr>
          <w:rFonts w:ascii="Times New Roman" w:hAnsi="Times New Roman" w:cs="Times New Roman"/>
          <w:sz w:val="12"/>
          <w:szCs w:val="12"/>
        </w:rPr>
      </w:pPr>
    </w:p>
    <w:p w14:paraId="19383186"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1BD09ADA" w14:textId="7DCA98CA"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E667AB" w:rsidRPr="00E667AB">
        <w:rPr>
          <w:rFonts w:ascii="Times New Roman" w:hAnsi="Times New Roman" w:cs="Times New Roman"/>
          <w:sz w:val="12"/>
          <w:szCs w:val="12"/>
        </w:rPr>
        <w:t>Кандабулак</w:t>
      </w:r>
    </w:p>
    <w:p w14:paraId="2CD16760"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7877A0F8"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206734CB" w14:textId="4533FD1B"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6BCAB485" w14:textId="1DCD8A86"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634CE9CF" w14:textId="58D4572B" w:rsidR="00E667AB" w:rsidRPr="00E667AB" w:rsidRDefault="00E667AB" w:rsidP="00E667AB">
      <w:pPr>
        <w:tabs>
          <w:tab w:val="left" w:pos="0"/>
        </w:tabs>
        <w:spacing w:after="0" w:line="240" w:lineRule="auto"/>
        <w:ind w:firstLine="284"/>
        <w:jc w:val="center"/>
        <w:rPr>
          <w:rFonts w:ascii="Times New Roman" w:hAnsi="Times New Roman" w:cs="Times New Roman"/>
          <w:sz w:val="12"/>
          <w:szCs w:val="12"/>
        </w:rPr>
      </w:pPr>
      <w:r w:rsidRPr="00E667AB">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Кандабулак муниципального района Сергиевский</w:t>
      </w:r>
    </w:p>
    <w:p w14:paraId="38E9998E" w14:textId="6520E21D"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proofErr w:type="gramStart"/>
      <w:r w:rsidRPr="00E667A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E667AB">
        <w:rPr>
          <w:rFonts w:ascii="Times New Roman" w:hAnsi="Times New Roman" w:cs="Times New Roman"/>
          <w:sz w:val="12"/>
          <w:szCs w:val="12"/>
        </w:rPr>
        <w:t xml:space="preserve"> </w:t>
      </w:r>
      <w:proofErr w:type="gramStart"/>
      <w:r w:rsidRPr="00E667AB">
        <w:rPr>
          <w:rFonts w:ascii="Times New Roman" w:hAnsi="Times New Roman" w:cs="Times New Roman"/>
          <w:sz w:val="12"/>
          <w:szCs w:val="12"/>
        </w:rPr>
        <w:t xml:space="preserve">Самарской области», постановлением администрации сельского поселения Кандабулак муниципального района Сергиевский № 26 от 18.08.2015 г. «Об утверждении положения о реестре муниципальных услуг сельского поселения Кандабулак муниципального района Сергиевский» в целях приведения нормативных правовых актов Администрации сельского поселения Кандабулак муниципального района Сергиевский Самарской области в соответствие с действующим законодательством, Администрация сельского поселения Кандабулак  муниципального района Сергиевский </w:t>
      </w:r>
      <w:proofErr w:type="gramEnd"/>
    </w:p>
    <w:p w14:paraId="53AA8690" w14:textId="398F560A"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ПОСТАНОВЛЯЕТ:</w:t>
      </w:r>
    </w:p>
    <w:p w14:paraId="4FF91E8C" w14:textId="4AE49FDD"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2315D1B4" w14:textId="77777777"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 xml:space="preserve">2. Постановление администрации сельского поселения Кандабулак муниципального района Сергиевский № 60 от 26.12.2017 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Кандабулак муниципального района Сергиевский» признать утратившим силу. </w:t>
      </w:r>
    </w:p>
    <w:p w14:paraId="171AAF00" w14:textId="77777777"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3. Опубликовать настоящее Постановление в газете «Сергиевский вестник».</w:t>
      </w:r>
    </w:p>
    <w:p w14:paraId="75B846D9" w14:textId="77777777"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4. Настоящее Постановление вступает в силу со дня его официального опубликования.</w:t>
      </w:r>
    </w:p>
    <w:p w14:paraId="6BCB8D2F" w14:textId="3FD5C025"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 xml:space="preserve">5. </w:t>
      </w:r>
      <w:proofErr w:type="gramStart"/>
      <w:r w:rsidRPr="00E667AB">
        <w:rPr>
          <w:rFonts w:ascii="Times New Roman" w:hAnsi="Times New Roman" w:cs="Times New Roman"/>
          <w:sz w:val="12"/>
          <w:szCs w:val="12"/>
        </w:rPr>
        <w:t>Контроль за</w:t>
      </w:r>
      <w:proofErr w:type="gramEnd"/>
      <w:r w:rsidRPr="00E667AB">
        <w:rPr>
          <w:rFonts w:ascii="Times New Roman" w:hAnsi="Times New Roman" w:cs="Times New Roman"/>
          <w:sz w:val="12"/>
          <w:szCs w:val="12"/>
        </w:rPr>
        <w:t xml:space="preserve"> выполнением настоящего Постановления оставляю за собой.</w:t>
      </w:r>
    </w:p>
    <w:p w14:paraId="7AF42A7F" w14:textId="77777777" w:rsidR="00E667AB" w:rsidRPr="00E667AB"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Глава сельского поселения Кандабулак</w:t>
      </w:r>
    </w:p>
    <w:p w14:paraId="5918CFAC" w14:textId="77777777" w:rsidR="00E667AB"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 xml:space="preserve">муниципального района Сергиевский                           </w:t>
      </w:r>
    </w:p>
    <w:p w14:paraId="064E59E8" w14:textId="49AC1744" w:rsidR="00D70373" w:rsidRDefault="00E667AB" w:rsidP="00DF2882">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 xml:space="preserve">              В.А. Литвиненко</w:t>
      </w:r>
    </w:p>
    <w:p w14:paraId="4D944167"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lastRenderedPageBreak/>
        <w:t xml:space="preserve">Приложение </w:t>
      </w:r>
    </w:p>
    <w:p w14:paraId="4B9DEB47"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к постановлению администрации</w:t>
      </w:r>
    </w:p>
    <w:p w14:paraId="0457DAFD"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сельского поселения Кандабулак</w:t>
      </w:r>
    </w:p>
    <w:p w14:paraId="3978C75F"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муниципального района Сергиевский  </w:t>
      </w:r>
    </w:p>
    <w:p w14:paraId="09421AD7" w14:textId="21E26864"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 от «17» 01.2022 г.</w:t>
      </w:r>
    </w:p>
    <w:p w14:paraId="06DBD7C6" w14:textId="200CB0AC" w:rsidR="00D70373" w:rsidRDefault="00D70373" w:rsidP="00D70373">
      <w:pPr>
        <w:tabs>
          <w:tab w:val="left" w:pos="0"/>
        </w:tabs>
        <w:spacing w:after="0" w:line="240" w:lineRule="auto"/>
        <w:ind w:firstLine="284"/>
        <w:jc w:val="center"/>
        <w:rPr>
          <w:rFonts w:ascii="Times New Roman" w:hAnsi="Times New Roman" w:cs="Times New Roman"/>
          <w:sz w:val="12"/>
          <w:szCs w:val="12"/>
        </w:rPr>
      </w:pPr>
      <w:r w:rsidRPr="00D70373">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D70373" w:rsidRPr="00D70373" w14:paraId="757B0CA4" w14:textId="77777777" w:rsidTr="00D70373">
        <w:trPr>
          <w:trHeight w:val="674"/>
          <w:jc w:val="center"/>
        </w:trPr>
        <w:tc>
          <w:tcPr>
            <w:tcW w:w="241" w:type="pct"/>
            <w:vAlign w:val="center"/>
          </w:tcPr>
          <w:p w14:paraId="1350BF30"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 xml:space="preserve">№ </w:t>
            </w:r>
            <w:proofErr w:type="gramStart"/>
            <w:r w:rsidRPr="00D70373">
              <w:rPr>
                <w:rFonts w:ascii="Times New Roman" w:hAnsi="Times New Roman"/>
                <w:b/>
                <w:sz w:val="12"/>
                <w:szCs w:val="12"/>
              </w:rPr>
              <w:t>п</w:t>
            </w:r>
            <w:proofErr w:type="gramEnd"/>
            <w:r w:rsidRPr="00D70373">
              <w:rPr>
                <w:rFonts w:ascii="Times New Roman" w:hAnsi="Times New Roman"/>
                <w:b/>
                <w:sz w:val="12"/>
                <w:szCs w:val="12"/>
              </w:rPr>
              <w:t>/п</w:t>
            </w:r>
          </w:p>
        </w:tc>
        <w:tc>
          <w:tcPr>
            <w:tcW w:w="1391" w:type="pct"/>
            <w:vAlign w:val="center"/>
          </w:tcPr>
          <w:p w14:paraId="279A46CD" w14:textId="39EFD4F5"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D70373">
              <w:rPr>
                <w:rFonts w:ascii="Times New Roman" w:hAnsi="Times New Roman"/>
                <w:b/>
                <w:sz w:val="12"/>
                <w:szCs w:val="12"/>
              </w:rPr>
              <w:t>услуги</w:t>
            </w:r>
          </w:p>
        </w:tc>
        <w:tc>
          <w:tcPr>
            <w:tcW w:w="1574" w:type="pct"/>
            <w:vAlign w:val="center"/>
          </w:tcPr>
          <w:p w14:paraId="649AE6FC"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259C3A73"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D70373" w:rsidRPr="00D70373" w14:paraId="53A6345D" w14:textId="77777777" w:rsidTr="00D70373">
        <w:trPr>
          <w:trHeight w:val="73"/>
          <w:jc w:val="center"/>
        </w:trPr>
        <w:tc>
          <w:tcPr>
            <w:tcW w:w="241" w:type="pct"/>
            <w:vAlign w:val="center"/>
          </w:tcPr>
          <w:p w14:paraId="0CA0D8A2"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1</w:t>
            </w:r>
          </w:p>
        </w:tc>
        <w:tc>
          <w:tcPr>
            <w:tcW w:w="1391" w:type="pct"/>
            <w:vAlign w:val="center"/>
          </w:tcPr>
          <w:p w14:paraId="11A36571"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4477686E"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spellEnd"/>
            <w:r w:rsidRPr="00D70373">
              <w:rPr>
                <w:rFonts w:ascii="Times New Roman" w:hAnsi="Times New Roman"/>
                <w:sz w:val="12"/>
                <w:szCs w:val="12"/>
              </w:rPr>
              <w:t>. Сергиевский</w:t>
            </w:r>
          </w:p>
        </w:tc>
        <w:tc>
          <w:tcPr>
            <w:tcW w:w="1794" w:type="pct"/>
            <w:vAlign w:val="center"/>
          </w:tcPr>
          <w:p w14:paraId="33EE2FA2"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Кандабулак муниципального района Сергиевский</w:t>
            </w:r>
          </w:p>
        </w:tc>
      </w:tr>
      <w:tr w:rsidR="00D70373" w:rsidRPr="00D70373" w14:paraId="7B162606" w14:textId="77777777" w:rsidTr="00D70373">
        <w:trPr>
          <w:trHeight w:val="73"/>
          <w:jc w:val="center"/>
        </w:trPr>
        <w:tc>
          <w:tcPr>
            <w:tcW w:w="241" w:type="pct"/>
            <w:vAlign w:val="center"/>
          </w:tcPr>
          <w:p w14:paraId="2A33BDCF"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2</w:t>
            </w:r>
          </w:p>
        </w:tc>
        <w:tc>
          <w:tcPr>
            <w:tcW w:w="1391" w:type="pct"/>
            <w:vAlign w:val="center"/>
          </w:tcPr>
          <w:p w14:paraId="1E0588DD"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556057E2"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spellEnd"/>
            <w:r w:rsidRPr="00D70373">
              <w:rPr>
                <w:rFonts w:ascii="Times New Roman" w:hAnsi="Times New Roman"/>
                <w:sz w:val="12"/>
                <w:szCs w:val="12"/>
              </w:rPr>
              <w:t>. Сергиевский</w:t>
            </w:r>
          </w:p>
        </w:tc>
        <w:tc>
          <w:tcPr>
            <w:tcW w:w="1794" w:type="pct"/>
            <w:vAlign w:val="center"/>
          </w:tcPr>
          <w:p w14:paraId="6C184B85"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Кандабулак муниципального района Сергиевский</w:t>
            </w:r>
          </w:p>
        </w:tc>
      </w:tr>
    </w:tbl>
    <w:p w14:paraId="05CB76C2" w14:textId="77777777" w:rsidR="00D70373" w:rsidRPr="00057C9B" w:rsidRDefault="00D70373" w:rsidP="00D70373">
      <w:pPr>
        <w:tabs>
          <w:tab w:val="left" w:pos="0"/>
        </w:tabs>
        <w:spacing w:after="0" w:line="240" w:lineRule="auto"/>
        <w:ind w:firstLine="284"/>
        <w:jc w:val="center"/>
        <w:rPr>
          <w:rFonts w:ascii="Times New Roman" w:hAnsi="Times New Roman" w:cs="Times New Roman"/>
          <w:sz w:val="12"/>
          <w:szCs w:val="12"/>
        </w:rPr>
      </w:pPr>
    </w:p>
    <w:p w14:paraId="32611C66"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528B47ED" w14:textId="05B00405"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E667AB" w:rsidRPr="00E667AB">
        <w:rPr>
          <w:rFonts w:ascii="Times New Roman" w:hAnsi="Times New Roman" w:cs="Times New Roman"/>
          <w:sz w:val="12"/>
          <w:szCs w:val="12"/>
        </w:rPr>
        <w:t>Красносельское</w:t>
      </w:r>
    </w:p>
    <w:p w14:paraId="445324E4"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44BB17D8"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588E8B37" w14:textId="5A7C3BE4"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3D8A7D31" w14:textId="34868BDE"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13E6CB9A" w14:textId="5625438B" w:rsidR="00E667AB" w:rsidRPr="00E667AB" w:rsidRDefault="00E667AB" w:rsidP="00E667AB">
      <w:pPr>
        <w:tabs>
          <w:tab w:val="left" w:pos="0"/>
        </w:tabs>
        <w:spacing w:after="0" w:line="240" w:lineRule="auto"/>
        <w:ind w:firstLine="284"/>
        <w:jc w:val="center"/>
        <w:rPr>
          <w:rFonts w:ascii="Times New Roman" w:hAnsi="Times New Roman" w:cs="Times New Roman"/>
          <w:sz w:val="12"/>
          <w:szCs w:val="12"/>
        </w:rPr>
      </w:pPr>
      <w:r w:rsidRPr="00E667AB">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Красносельское муниципального района Сергиевский</w:t>
      </w:r>
    </w:p>
    <w:p w14:paraId="44034020" w14:textId="77777777" w:rsidR="00E667AB" w:rsidRDefault="00E667AB" w:rsidP="00E667AB">
      <w:pPr>
        <w:tabs>
          <w:tab w:val="left" w:pos="0"/>
        </w:tabs>
        <w:spacing w:after="0" w:line="240" w:lineRule="auto"/>
        <w:ind w:firstLine="284"/>
        <w:jc w:val="both"/>
        <w:rPr>
          <w:rFonts w:ascii="Times New Roman" w:hAnsi="Times New Roman" w:cs="Times New Roman"/>
          <w:sz w:val="12"/>
          <w:szCs w:val="12"/>
        </w:rPr>
      </w:pPr>
      <w:proofErr w:type="gramStart"/>
      <w:r w:rsidRPr="00E667A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E667AB">
        <w:rPr>
          <w:rFonts w:ascii="Times New Roman" w:hAnsi="Times New Roman" w:cs="Times New Roman"/>
          <w:sz w:val="12"/>
          <w:szCs w:val="12"/>
        </w:rPr>
        <w:t xml:space="preserve"> </w:t>
      </w:r>
      <w:proofErr w:type="gramStart"/>
      <w:r w:rsidRPr="00E667AB">
        <w:rPr>
          <w:rFonts w:ascii="Times New Roman" w:hAnsi="Times New Roman" w:cs="Times New Roman"/>
          <w:sz w:val="12"/>
          <w:szCs w:val="12"/>
        </w:rPr>
        <w:t xml:space="preserve">Самарской области», постановлением администрации сельского поселения Красносельское муниципального района Сергиевский №23 от 18.08.2015 г. «Об утверждении положения о реестре      муниципальных услуг сельского поселения Красносельское муниципального района Сергиевский» в целях приведения нормативных правовых актов Администрации сельского поселения Красносельское муниципального района Сергиевский Самарской области в соответствие с действующим законодательством, Администрация сельского поселения Красносельское муниципального района Сергиевский </w:t>
      </w:r>
      <w:proofErr w:type="gramEnd"/>
    </w:p>
    <w:p w14:paraId="78A9851A" w14:textId="4BBFD32E"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ПОСТАНОВЛЯЕТ:</w:t>
      </w:r>
    </w:p>
    <w:p w14:paraId="1A6436E0" w14:textId="370CFB54"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1199EFBE" w14:textId="16F10301"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 xml:space="preserve">2. Постановление администрации сельского поселения Красносельское муниципального района Сергиевский №64 от 26.12.2017 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Красносельское муниципального района Сергиевский» признать утратившим силу. </w:t>
      </w:r>
    </w:p>
    <w:p w14:paraId="598F009F" w14:textId="77777777"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3. Опубликовать настоящее Постановление в газете «Сергиевский вестник».</w:t>
      </w:r>
    </w:p>
    <w:p w14:paraId="5E17C13B" w14:textId="77777777"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4. Настоящее Постановление вступает в силу со дня его официального опубликования.</w:t>
      </w:r>
    </w:p>
    <w:p w14:paraId="315E6A1A" w14:textId="0812A7AD"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 xml:space="preserve">5. </w:t>
      </w:r>
      <w:proofErr w:type="gramStart"/>
      <w:r w:rsidRPr="00E667AB">
        <w:rPr>
          <w:rFonts w:ascii="Times New Roman" w:hAnsi="Times New Roman" w:cs="Times New Roman"/>
          <w:sz w:val="12"/>
          <w:szCs w:val="12"/>
        </w:rPr>
        <w:t>Контроль за</w:t>
      </w:r>
      <w:proofErr w:type="gramEnd"/>
      <w:r w:rsidRPr="00E667AB">
        <w:rPr>
          <w:rFonts w:ascii="Times New Roman" w:hAnsi="Times New Roman" w:cs="Times New Roman"/>
          <w:sz w:val="12"/>
          <w:szCs w:val="12"/>
        </w:rPr>
        <w:t xml:space="preserve"> выполнением настоящего Постановления оставляю за собой.</w:t>
      </w:r>
    </w:p>
    <w:p w14:paraId="0E193E11" w14:textId="77777777" w:rsidR="00E667AB" w:rsidRPr="00E667AB"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Глава сельского поселения Красносельское</w:t>
      </w:r>
    </w:p>
    <w:p w14:paraId="6886C42F" w14:textId="77777777" w:rsidR="00E667AB"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 xml:space="preserve">муниципального района Сергиевский                 </w:t>
      </w:r>
    </w:p>
    <w:p w14:paraId="6B12711E" w14:textId="152136E3" w:rsidR="00FD3A4C"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 xml:space="preserve">                        </w:t>
      </w:r>
      <w:proofErr w:type="spellStart"/>
      <w:r w:rsidRPr="00E667AB">
        <w:rPr>
          <w:rFonts w:ascii="Times New Roman" w:hAnsi="Times New Roman" w:cs="Times New Roman"/>
          <w:sz w:val="12"/>
          <w:szCs w:val="12"/>
        </w:rPr>
        <w:t>Н.В.Вершков</w:t>
      </w:r>
      <w:proofErr w:type="spellEnd"/>
    </w:p>
    <w:p w14:paraId="15268135" w14:textId="77777777" w:rsidR="00D70373" w:rsidRDefault="00D70373" w:rsidP="00E667AB">
      <w:pPr>
        <w:tabs>
          <w:tab w:val="left" w:pos="0"/>
        </w:tabs>
        <w:spacing w:after="0" w:line="240" w:lineRule="auto"/>
        <w:ind w:firstLine="284"/>
        <w:jc w:val="right"/>
        <w:rPr>
          <w:rFonts w:ascii="Times New Roman" w:hAnsi="Times New Roman" w:cs="Times New Roman"/>
          <w:sz w:val="12"/>
          <w:szCs w:val="12"/>
        </w:rPr>
      </w:pPr>
    </w:p>
    <w:p w14:paraId="480C2071"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Приложение </w:t>
      </w:r>
    </w:p>
    <w:p w14:paraId="1445710F"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к постановлению  администрации</w:t>
      </w:r>
    </w:p>
    <w:p w14:paraId="470F1667"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сельского  поселения Красносельское</w:t>
      </w:r>
    </w:p>
    <w:p w14:paraId="28DB51F9"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sidRPr="00D70373">
        <w:rPr>
          <w:rFonts w:ascii="Times New Roman" w:hAnsi="Times New Roman" w:cs="Times New Roman"/>
          <w:sz w:val="12"/>
          <w:szCs w:val="12"/>
        </w:rPr>
        <w:t xml:space="preserve">муниципального района Сергиевский  </w:t>
      </w:r>
    </w:p>
    <w:p w14:paraId="1D27FCE3" w14:textId="19193D0D"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 от « 17 » января 2022 г.</w:t>
      </w:r>
    </w:p>
    <w:p w14:paraId="221D62D0" w14:textId="77777777" w:rsidR="00D70373" w:rsidRPr="00D70373" w:rsidRDefault="00D70373" w:rsidP="00D70373">
      <w:pPr>
        <w:tabs>
          <w:tab w:val="left" w:pos="0"/>
        </w:tabs>
        <w:spacing w:after="0" w:line="240" w:lineRule="auto"/>
        <w:ind w:firstLine="284"/>
        <w:jc w:val="right"/>
        <w:rPr>
          <w:rFonts w:ascii="Times New Roman" w:hAnsi="Times New Roman" w:cs="Times New Roman"/>
          <w:sz w:val="12"/>
          <w:szCs w:val="12"/>
        </w:rPr>
      </w:pPr>
    </w:p>
    <w:p w14:paraId="01377C30" w14:textId="5C6490F0" w:rsidR="00D70373" w:rsidRDefault="00D70373" w:rsidP="00D70373">
      <w:pPr>
        <w:tabs>
          <w:tab w:val="left" w:pos="0"/>
        </w:tabs>
        <w:spacing w:after="0" w:line="240" w:lineRule="auto"/>
        <w:ind w:firstLine="284"/>
        <w:jc w:val="center"/>
        <w:rPr>
          <w:rFonts w:ascii="Times New Roman" w:hAnsi="Times New Roman" w:cs="Times New Roman"/>
          <w:sz w:val="12"/>
          <w:szCs w:val="12"/>
        </w:rPr>
      </w:pPr>
      <w:r w:rsidRPr="00D70373">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D70373" w:rsidRPr="00D70373" w14:paraId="17F26FBA" w14:textId="77777777" w:rsidTr="00D70373">
        <w:trPr>
          <w:trHeight w:val="674"/>
          <w:jc w:val="center"/>
        </w:trPr>
        <w:tc>
          <w:tcPr>
            <w:tcW w:w="241" w:type="pct"/>
            <w:vAlign w:val="center"/>
          </w:tcPr>
          <w:p w14:paraId="58DE91A0"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 xml:space="preserve">№ </w:t>
            </w:r>
            <w:proofErr w:type="gramStart"/>
            <w:r w:rsidRPr="00D70373">
              <w:rPr>
                <w:rFonts w:ascii="Times New Roman" w:hAnsi="Times New Roman"/>
                <w:b/>
                <w:sz w:val="12"/>
                <w:szCs w:val="12"/>
              </w:rPr>
              <w:t>п</w:t>
            </w:r>
            <w:proofErr w:type="gramEnd"/>
            <w:r w:rsidRPr="00D70373">
              <w:rPr>
                <w:rFonts w:ascii="Times New Roman" w:hAnsi="Times New Roman"/>
                <w:b/>
                <w:sz w:val="12"/>
                <w:szCs w:val="12"/>
              </w:rPr>
              <w:t>/п</w:t>
            </w:r>
          </w:p>
        </w:tc>
        <w:tc>
          <w:tcPr>
            <w:tcW w:w="1391" w:type="pct"/>
            <w:vAlign w:val="center"/>
          </w:tcPr>
          <w:p w14:paraId="6F162F36" w14:textId="1E04B241"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D70373">
              <w:rPr>
                <w:rFonts w:ascii="Times New Roman" w:hAnsi="Times New Roman"/>
                <w:b/>
                <w:sz w:val="12"/>
                <w:szCs w:val="12"/>
              </w:rPr>
              <w:t>услуги</w:t>
            </w:r>
          </w:p>
        </w:tc>
        <w:tc>
          <w:tcPr>
            <w:tcW w:w="1574" w:type="pct"/>
            <w:vAlign w:val="center"/>
          </w:tcPr>
          <w:p w14:paraId="411E1CF5"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3B49C409"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D70373" w:rsidRPr="00D70373" w14:paraId="43760851" w14:textId="77777777" w:rsidTr="00D70373">
        <w:trPr>
          <w:trHeight w:val="73"/>
          <w:jc w:val="center"/>
        </w:trPr>
        <w:tc>
          <w:tcPr>
            <w:tcW w:w="241" w:type="pct"/>
            <w:vAlign w:val="center"/>
          </w:tcPr>
          <w:p w14:paraId="4AB4FFF9"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1</w:t>
            </w:r>
          </w:p>
        </w:tc>
        <w:tc>
          <w:tcPr>
            <w:tcW w:w="1391" w:type="pct"/>
            <w:vAlign w:val="center"/>
          </w:tcPr>
          <w:p w14:paraId="1CCCBF49"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Предоставление разрешения на условно разрешенный вид использования земельного участка или объекта капитального  </w:t>
            </w:r>
            <w:r w:rsidRPr="00D70373">
              <w:rPr>
                <w:rFonts w:ascii="Times New Roman" w:hAnsi="Times New Roman"/>
                <w:sz w:val="12"/>
                <w:szCs w:val="12"/>
              </w:rPr>
              <w:lastRenderedPageBreak/>
              <w:t>строительства</w:t>
            </w:r>
          </w:p>
        </w:tc>
        <w:tc>
          <w:tcPr>
            <w:tcW w:w="1574" w:type="pct"/>
            <w:vAlign w:val="center"/>
          </w:tcPr>
          <w:p w14:paraId="75D32676"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40777FFE"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Красносельское муниципального района Сергиевский</w:t>
            </w:r>
          </w:p>
        </w:tc>
      </w:tr>
      <w:tr w:rsidR="00D70373" w:rsidRPr="00D70373" w14:paraId="306CAAD7" w14:textId="77777777" w:rsidTr="00D70373">
        <w:trPr>
          <w:trHeight w:val="73"/>
          <w:jc w:val="center"/>
        </w:trPr>
        <w:tc>
          <w:tcPr>
            <w:tcW w:w="241" w:type="pct"/>
            <w:vAlign w:val="center"/>
          </w:tcPr>
          <w:p w14:paraId="2229EB7C" w14:textId="77777777" w:rsidR="00D70373" w:rsidRPr="00D70373" w:rsidRDefault="00D70373" w:rsidP="00D70373">
            <w:pPr>
              <w:autoSpaceDE w:val="0"/>
              <w:autoSpaceDN w:val="0"/>
              <w:adjustRightInd w:val="0"/>
              <w:spacing w:after="0" w:line="240" w:lineRule="auto"/>
              <w:jc w:val="center"/>
              <w:rPr>
                <w:rFonts w:ascii="Times New Roman" w:hAnsi="Times New Roman"/>
                <w:b/>
                <w:sz w:val="12"/>
                <w:szCs w:val="12"/>
              </w:rPr>
            </w:pPr>
            <w:r w:rsidRPr="00D70373">
              <w:rPr>
                <w:rFonts w:ascii="Times New Roman" w:hAnsi="Times New Roman"/>
                <w:b/>
                <w:sz w:val="12"/>
                <w:szCs w:val="12"/>
              </w:rPr>
              <w:t>2</w:t>
            </w:r>
          </w:p>
        </w:tc>
        <w:tc>
          <w:tcPr>
            <w:tcW w:w="1391" w:type="pct"/>
            <w:vAlign w:val="center"/>
          </w:tcPr>
          <w:p w14:paraId="3D3BC8A4"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398D1831" w14:textId="77777777" w:rsidR="00D70373" w:rsidRPr="00D70373" w:rsidRDefault="00D70373" w:rsidP="00D70373">
            <w:pPr>
              <w:spacing w:after="0" w:line="240" w:lineRule="auto"/>
              <w:jc w:val="center"/>
              <w:rPr>
                <w:rFonts w:ascii="Times New Roman" w:hAnsi="Times New Roman"/>
                <w:sz w:val="12"/>
                <w:szCs w:val="12"/>
              </w:rPr>
            </w:pPr>
            <w:r w:rsidRPr="00D70373">
              <w:rPr>
                <w:rFonts w:ascii="Times New Roman" w:hAnsi="Times New Roman"/>
                <w:sz w:val="12"/>
                <w:szCs w:val="12"/>
              </w:rPr>
              <w:t xml:space="preserve">МБУ «МФЦ» </w:t>
            </w:r>
            <w:proofErr w:type="spellStart"/>
            <w:r w:rsidRPr="00D70373">
              <w:rPr>
                <w:rFonts w:ascii="Times New Roman" w:hAnsi="Times New Roman"/>
                <w:sz w:val="12"/>
                <w:szCs w:val="12"/>
              </w:rPr>
              <w:t>м.р</w:t>
            </w:r>
            <w:proofErr w:type="gramStart"/>
            <w:r w:rsidRPr="00D70373">
              <w:rPr>
                <w:rFonts w:ascii="Times New Roman" w:hAnsi="Times New Roman"/>
                <w:sz w:val="12"/>
                <w:szCs w:val="12"/>
              </w:rPr>
              <w:t>.С</w:t>
            </w:r>
            <w:proofErr w:type="gramEnd"/>
            <w:r w:rsidRPr="00D70373">
              <w:rPr>
                <w:rFonts w:ascii="Times New Roman" w:hAnsi="Times New Roman"/>
                <w:sz w:val="12"/>
                <w:szCs w:val="12"/>
              </w:rPr>
              <w:t>ергиевский</w:t>
            </w:r>
            <w:proofErr w:type="spellEnd"/>
          </w:p>
        </w:tc>
        <w:tc>
          <w:tcPr>
            <w:tcW w:w="1794" w:type="pct"/>
            <w:vAlign w:val="center"/>
          </w:tcPr>
          <w:p w14:paraId="74E5D6C1" w14:textId="77777777" w:rsidR="00D70373" w:rsidRPr="00D70373" w:rsidRDefault="00D70373" w:rsidP="00D70373">
            <w:pPr>
              <w:autoSpaceDE w:val="0"/>
              <w:autoSpaceDN w:val="0"/>
              <w:adjustRightInd w:val="0"/>
              <w:spacing w:after="0" w:line="240" w:lineRule="auto"/>
              <w:jc w:val="center"/>
              <w:rPr>
                <w:rFonts w:ascii="Times New Roman" w:hAnsi="Times New Roman"/>
                <w:sz w:val="12"/>
                <w:szCs w:val="12"/>
              </w:rPr>
            </w:pPr>
            <w:r w:rsidRPr="00D70373">
              <w:rPr>
                <w:rFonts w:ascii="Times New Roman" w:hAnsi="Times New Roman"/>
                <w:sz w:val="12"/>
                <w:szCs w:val="12"/>
              </w:rPr>
              <w:t>Администрация сельского поселения Красносельское  муниципального района Сергиевский</w:t>
            </w:r>
          </w:p>
        </w:tc>
      </w:tr>
    </w:tbl>
    <w:p w14:paraId="7847EAD8" w14:textId="77777777" w:rsidR="00D70373" w:rsidRPr="00057C9B" w:rsidRDefault="00D70373" w:rsidP="00D70373">
      <w:pPr>
        <w:tabs>
          <w:tab w:val="left" w:pos="0"/>
        </w:tabs>
        <w:spacing w:after="0" w:line="240" w:lineRule="auto"/>
        <w:ind w:firstLine="284"/>
        <w:jc w:val="center"/>
        <w:rPr>
          <w:rFonts w:ascii="Times New Roman" w:hAnsi="Times New Roman" w:cs="Times New Roman"/>
          <w:sz w:val="12"/>
          <w:szCs w:val="12"/>
        </w:rPr>
      </w:pPr>
    </w:p>
    <w:p w14:paraId="6F7F9D56"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0DC3DCB7" w14:textId="4C7D4FE3"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E667AB" w:rsidRPr="00E667AB">
        <w:rPr>
          <w:rFonts w:ascii="Times New Roman" w:hAnsi="Times New Roman" w:cs="Times New Roman"/>
          <w:sz w:val="12"/>
          <w:szCs w:val="12"/>
        </w:rPr>
        <w:t>Кутузовский</w:t>
      </w:r>
    </w:p>
    <w:p w14:paraId="2DF6FE52"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77875F36"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1F5C8924" w14:textId="04F18CDB"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6871EFC1" w14:textId="4F58723A"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w:t>
      </w:r>
      <w:r w:rsidR="00E667AB">
        <w:rPr>
          <w:rFonts w:ascii="Times New Roman" w:hAnsi="Times New Roman" w:cs="Times New Roman"/>
          <w:sz w:val="12"/>
          <w:szCs w:val="12"/>
        </w:rPr>
        <w:t>2</w:t>
      </w:r>
    </w:p>
    <w:p w14:paraId="5240965D" w14:textId="735BD36A" w:rsidR="00E667AB" w:rsidRPr="00E667AB" w:rsidRDefault="00E667AB" w:rsidP="00E667AB">
      <w:pPr>
        <w:tabs>
          <w:tab w:val="left" w:pos="0"/>
        </w:tabs>
        <w:spacing w:after="0" w:line="240" w:lineRule="auto"/>
        <w:ind w:firstLine="284"/>
        <w:jc w:val="center"/>
        <w:rPr>
          <w:rFonts w:ascii="Times New Roman" w:hAnsi="Times New Roman" w:cs="Times New Roman"/>
          <w:sz w:val="12"/>
          <w:szCs w:val="12"/>
        </w:rPr>
      </w:pPr>
      <w:r w:rsidRPr="00E667AB">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Кутузовский муниципального района Сергиевский</w:t>
      </w:r>
    </w:p>
    <w:p w14:paraId="1F980319" w14:textId="24CA7F72"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proofErr w:type="gramStart"/>
      <w:r w:rsidRPr="00E667A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E667AB">
        <w:rPr>
          <w:rFonts w:ascii="Times New Roman" w:hAnsi="Times New Roman" w:cs="Times New Roman"/>
          <w:sz w:val="12"/>
          <w:szCs w:val="12"/>
        </w:rPr>
        <w:t xml:space="preserve"> </w:t>
      </w:r>
      <w:proofErr w:type="gramStart"/>
      <w:r w:rsidRPr="00E667AB">
        <w:rPr>
          <w:rFonts w:ascii="Times New Roman" w:hAnsi="Times New Roman" w:cs="Times New Roman"/>
          <w:sz w:val="12"/>
          <w:szCs w:val="12"/>
        </w:rPr>
        <w:t xml:space="preserve">Самарской области», постановлением администрации сельского поселения Кутузовский муниципального района Сергиевский №27 от 18.08.2015 г. «Об утверждении положения о реестре муниципальных услуг сельского поселения Кутузовский муниципального района Сергиевский» в целях приведения нормативных правовых актов Администрации сельского поселения Кутузовский муниципального района Сергиевский Самарской области в соответствие с действующим законодательством, Администрация сельского поселения Кутузовский  муниципального района Сергиевский </w:t>
      </w:r>
      <w:proofErr w:type="gramEnd"/>
    </w:p>
    <w:p w14:paraId="2617AA71" w14:textId="07880EA9"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ПОСТАНОВЛЯЕТ:</w:t>
      </w:r>
    </w:p>
    <w:p w14:paraId="74F28412" w14:textId="2AD2992E"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16C18A45" w14:textId="6C4B4F6D"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 xml:space="preserve">2. Постановление администрации сельского поселения Кутузовский муниципального района Сергиевский №76 от 26.12.2017 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Кутузовский муниципального района Сергиевский» признать утратившим силу. </w:t>
      </w:r>
    </w:p>
    <w:p w14:paraId="19E249EB" w14:textId="77777777"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3. Опубликовать настоящее Постановление в газете «Сергиевский вестник».</w:t>
      </w:r>
    </w:p>
    <w:p w14:paraId="193A6F7A" w14:textId="77777777"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4. Настоящее Постановление вступает в силу со дня его официального опубликования.</w:t>
      </w:r>
    </w:p>
    <w:p w14:paraId="5A85B903" w14:textId="20330102" w:rsidR="00E667AB" w:rsidRPr="00E667AB" w:rsidRDefault="00E667AB" w:rsidP="00E667AB">
      <w:pPr>
        <w:tabs>
          <w:tab w:val="left" w:pos="0"/>
        </w:tabs>
        <w:spacing w:after="0" w:line="240" w:lineRule="auto"/>
        <w:ind w:firstLine="284"/>
        <w:jc w:val="both"/>
        <w:rPr>
          <w:rFonts w:ascii="Times New Roman" w:hAnsi="Times New Roman" w:cs="Times New Roman"/>
          <w:sz w:val="12"/>
          <w:szCs w:val="12"/>
        </w:rPr>
      </w:pPr>
      <w:r w:rsidRPr="00E667AB">
        <w:rPr>
          <w:rFonts w:ascii="Times New Roman" w:hAnsi="Times New Roman" w:cs="Times New Roman"/>
          <w:sz w:val="12"/>
          <w:szCs w:val="12"/>
        </w:rPr>
        <w:t xml:space="preserve">5. </w:t>
      </w:r>
      <w:proofErr w:type="gramStart"/>
      <w:r w:rsidRPr="00E667AB">
        <w:rPr>
          <w:rFonts w:ascii="Times New Roman" w:hAnsi="Times New Roman" w:cs="Times New Roman"/>
          <w:sz w:val="12"/>
          <w:szCs w:val="12"/>
        </w:rPr>
        <w:t>Контроль за</w:t>
      </w:r>
      <w:proofErr w:type="gramEnd"/>
      <w:r w:rsidRPr="00E667AB">
        <w:rPr>
          <w:rFonts w:ascii="Times New Roman" w:hAnsi="Times New Roman" w:cs="Times New Roman"/>
          <w:sz w:val="12"/>
          <w:szCs w:val="12"/>
        </w:rPr>
        <w:t xml:space="preserve"> выполнением настоящего Постановления оставляю за собой.</w:t>
      </w:r>
    </w:p>
    <w:p w14:paraId="57178E5E" w14:textId="77777777" w:rsidR="00E667AB" w:rsidRPr="00E667AB"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Глава сельского поселения Кутузовский</w:t>
      </w:r>
    </w:p>
    <w:p w14:paraId="10C0AA13" w14:textId="77777777" w:rsidR="00E667AB"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 xml:space="preserve">муниципального района Сергиевский                                 </w:t>
      </w:r>
    </w:p>
    <w:p w14:paraId="41B56F0C" w14:textId="7E6EA72E" w:rsidR="00FD3A4C" w:rsidRDefault="00E667AB" w:rsidP="00E667AB">
      <w:pPr>
        <w:tabs>
          <w:tab w:val="left" w:pos="0"/>
        </w:tabs>
        <w:spacing w:after="0" w:line="240" w:lineRule="auto"/>
        <w:ind w:firstLine="284"/>
        <w:jc w:val="right"/>
        <w:rPr>
          <w:rFonts w:ascii="Times New Roman" w:hAnsi="Times New Roman" w:cs="Times New Roman"/>
          <w:sz w:val="12"/>
          <w:szCs w:val="12"/>
        </w:rPr>
      </w:pPr>
      <w:r w:rsidRPr="00E667AB">
        <w:rPr>
          <w:rFonts w:ascii="Times New Roman" w:hAnsi="Times New Roman" w:cs="Times New Roman"/>
          <w:sz w:val="12"/>
          <w:szCs w:val="12"/>
        </w:rPr>
        <w:t xml:space="preserve">        </w:t>
      </w:r>
      <w:proofErr w:type="spellStart"/>
      <w:r w:rsidRPr="00E667AB">
        <w:rPr>
          <w:rFonts w:ascii="Times New Roman" w:hAnsi="Times New Roman" w:cs="Times New Roman"/>
          <w:sz w:val="12"/>
          <w:szCs w:val="12"/>
        </w:rPr>
        <w:t>А.В.Сабельникова</w:t>
      </w:r>
      <w:proofErr w:type="spellEnd"/>
    </w:p>
    <w:p w14:paraId="042982F5" w14:textId="77777777" w:rsidR="00FB2909" w:rsidRDefault="00FB2909" w:rsidP="00E667AB">
      <w:pPr>
        <w:tabs>
          <w:tab w:val="left" w:pos="0"/>
        </w:tabs>
        <w:spacing w:after="0" w:line="240" w:lineRule="auto"/>
        <w:ind w:firstLine="284"/>
        <w:jc w:val="right"/>
        <w:rPr>
          <w:rFonts w:ascii="Times New Roman" w:hAnsi="Times New Roman" w:cs="Times New Roman"/>
          <w:sz w:val="12"/>
          <w:szCs w:val="12"/>
        </w:rPr>
      </w:pPr>
    </w:p>
    <w:p w14:paraId="739968CA"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Приложение </w:t>
      </w:r>
    </w:p>
    <w:p w14:paraId="5F561381"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к постановлению  администрации</w:t>
      </w:r>
    </w:p>
    <w:p w14:paraId="04371B1A"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сельского  поселения Кутузовский</w:t>
      </w:r>
    </w:p>
    <w:p w14:paraId="511762C0"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муниципального района Сергиевский  </w:t>
      </w:r>
    </w:p>
    <w:p w14:paraId="09344355"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2 от «17» января 2022 г.</w:t>
      </w:r>
    </w:p>
    <w:p w14:paraId="09660DEA" w14:textId="77777777" w:rsidR="00FB2909" w:rsidRPr="00FB2909" w:rsidRDefault="00FB2909" w:rsidP="00FB2909">
      <w:pPr>
        <w:tabs>
          <w:tab w:val="left" w:pos="0"/>
        </w:tabs>
        <w:spacing w:after="0" w:line="240" w:lineRule="auto"/>
        <w:rPr>
          <w:rFonts w:ascii="Times New Roman" w:hAnsi="Times New Roman" w:cs="Times New Roman"/>
          <w:sz w:val="12"/>
          <w:szCs w:val="12"/>
        </w:rPr>
      </w:pPr>
    </w:p>
    <w:p w14:paraId="47919D49" w14:textId="2B3071F2" w:rsidR="00FB2909" w:rsidRDefault="00FB2909" w:rsidP="00FB2909">
      <w:pPr>
        <w:tabs>
          <w:tab w:val="left" w:pos="0"/>
        </w:tabs>
        <w:spacing w:after="0" w:line="240" w:lineRule="auto"/>
        <w:ind w:firstLine="284"/>
        <w:jc w:val="center"/>
        <w:rPr>
          <w:rFonts w:ascii="Times New Roman" w:hAnsi="Times New Roman" w:cs="Times New Roman"/>
          <w:sz w:val="12"/>
          <w:szCs w:val="12"/>
        </w:rPr>
      </w:pPr>
      <w:r w:rsidRPr="00FB290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300"/>
        <w:gridCol w:w="2489"/>
        <w:gridCol w:w="2552"/>
      </w:tblGrid>
      <w:tr w:rsidR="00FB2909" w:rsidRPr="00FB2909" w14:paraId="6CFEA471" w14:textId="77777777" w:rsidTr="00FB2909">
        <w:trPr>
          <w:trHeight w:val="674"/>
          <w:jc w:val="center"/>
        </w:trPr>
        <w:tc>
          <w:tcPr>
            <w:tcW w:w="251" w:type="pct"/>
            <w:vAlign w:val="center"/>
          </w:tcPr>
          <w:p w14:paraId="29A5984D"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 xml:space="preserve">№ </w:t>
            </w:r>
            <w:proofErr w:type="gramStart"/>
            <w:r w:rsidRPr="00FB2909">
              <w:rPr>
                <w:rFonts w:ascii="Times New Roman" w:hAnsi="Times New Roman"/>
                <w:b/>
                <w:sz w:val="12"/>
                <w:szCs w:val="12"/>
              </w:rPr>
              <w:t>п</w:t>
            </w:r>
            <w:proofErr w:type="gramEnd"/>
            <w:r w:rsidRPr="00FB2909">
              <w:rPr>
                <w:rFonts w:ascii="Times New Roman" w:hAnsi="Times New Roman"/>
                <w:b/>
                <w:sz w:val="12"/>
                <w:szCs w:val="12"/>
              </w:rPr>
              <w:t>/п</w:t>
            </w:r>
          </w:p>
        </w:tc>
        <w:tc>
          <w:tcPr>
            <w:tcW w:w="1488" w:type="pct"/>
            <w:vAlign w:val="center"/>
          </w:tcPr>
          <w:p w14:paraId="0B3CFA30" w14:textId="1DBD121A"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Наимен</w:t>
            </w:r>
            <w:r>
              <w:rPr>
                <w:rFonts w:ascii="Times New Roman" w:hAnsi="Times New Roman"/>
                <w:b/>
                <w:sz w:val="12"/>
                <w:szCs w:val="12"/>
              </w:rPr>
              <w:t xml:space="preserve">ование муниципальной </w:t>
            </w:r>
            <w:r w:rsidRPr="00FB2909">
              <w:rPr>
                <w:rFonts w:ascii="Times New Roman" w:hAnsi="Times New Roman"/>
                <w:b/>
                <w:sz w:val="12"/>
                <w:szCs w:val="12"/>
              </w:rPr>
              <w:t>услуги</w:t>
            </w:r>
          </w:p>
        </w:tc>
        <w:tc>
          <w:tcPr>
            <w:tcW w:w="1610" w:type="pct"/>
            <w:vAlign w:val="center"/>
          </w:tcPr>
          <w:p w14:paraId="3D56B9C3"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651" w:type="pct"/>
            <w:vAlign w:val="center"/>
          </w:tcPr>
          <w:p w14:paraId="43213BC4"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B2909" w:rsidRPr="00FB2909" w14:paraId="2CB219FA" w14:textId="77777777" w:rsidTr="00FB2909">
        <w:trPr>
          <w:trHeight w:val="73"/>
          <w:jc w:val="center"/>
        </w:trPr>
        <w:tc>
          <w:tcPr>
            <w:tcW w:w="251" w:type="pct"/>
            <w:vAlign w:val="center"/>
          </w:tcPr>
          <w:p w14:paraId="7FF785DF"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1</w:t>
            </w:r>
          </w:p>
        </w:tc>
        <w:tc>
          <w:tcPr>
            <w:tcW w:w="1488" w:type="pct"/>
            <w:vAlign w:val="center"/>
          </w:tcPr>
          <w:p w14:paraId="55D7C1E8"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610" w:type="pct"/>
            <w:vAlign w:val="center"/>
          </w:tcPr>
          <w:p w14:paraId="5136D1E6"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651" w:type="pct"/>
            <w:vAlign w:val="center"/>
          </w:tcPr>
          <w:p w14:paraId="3F1F3E9E"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Кутузовский муниципального района Сергиевский</w:t>
            </w:r>
          </w:p>
        </w:tc>
      </w:tr>
      <w:tr w:rsidR="00FB2909" w:rsidRPr="00FB2909" w14:paraId="10497093" w14:textId="77777777" w:rsidTr="00FB2909">
        <w:trPr>
          <w:trHeight w:val="73"/>
          <w:jc w:val="center"/>
        </w:trPr>
        <w:tc>
          <w:tcPr>
            <w:tcW w:w="251" w:type="pct"/>
            <w:vAlign w:val="center"/>
          </w:tcPr>
          <w:p w14:paraId="479B58D9"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2</w:t>
            </w:r>
          </w:p>
        </w:tc>
        <w:tc>
          <w:tcPr>
            <w:tcW w:w="1488" w:type="pct"/>
            <w:vAlign w:val="center"/>
          </w:tcPr>
          <w:p w14:paraId="2DAC4C2F"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610" w:type="pct"/>
            <w:vAlign w:val="center"/>
          </w:tcPr>
          <w:p w14:paraId="45F36843"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651" w:type="pct"/>
            <w:vAlign w:val="center"/>
          </w:tcPr>
          <w:p w14:paraId="25F3AD3B"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Кутузовский муниципального района Сергиевский</w:t>
            </w:r>
          </w:p>
        </w:tc>
      </w:tr>
    </w:tbl>
    <w:p w14:paraId="7C9023A2" w14:textId="77777777" w:rsidR="00FB2909" w:rsidRPr="00057C9B" w:rsidRDefault="00FB2909" w:rsidP="00FB2909">
      <w:pPr>
        <w:tabs>
          <w:tab w:val="left" w:pos="0"/>
        </w:tabs>
        <w:spacing w:after="0" w:line="240" w:lineRule="auto"/>
        <w:ind w:firstLine="284"/>
        <w:jc w:val="center"/>
        <w:rPr>
          <w:rFonts w:ascii="Times New Roman" w:hAnsi="Times New Roman" w:cs="Times New Roman"/>
          <w:sz w:val="12"/>
          <w:szCs w:val="12"/>
        </w:rPr>
      </w:pPr>
    </w:p>
    <w:p w14:paraId="3C05DA8F"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479E676E" w14:textId="52CE120F"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522214" w:rsidRPr="00522214">
        <w:rPr>
          <w:rFonts w:ascii="Times New Roman" w:hAnsi="Times New Roman" w:cs="Times New Roman"/>
          <w:sz w:val="12"/>
          <w:szCs w:val="12"/>
        </w:rPr>
        <w:t>Липовка</w:t>
      </w:r>
    </w:p>
    <w:p w14:paraId="22F2CBBE"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577EF743"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3CE0AADE" w14:textId="7607BB7E"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14907820" w14:textId="0E4640A2"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w:t>
      </w:r>
      <w:r w:rsidR="00522214">
        <w:rPr>
          <w:rFonts w:ascii="Times New Roman" w:hAnsi="Times New Roman" w:cs="Times New Roman"/>
          <w:sz w:val="12"/>
          <w:szCs w:val="12"/>
        </w:rPr>
        <w:t>3</w:t>
      </w:r>
    </w:p>
    <w:p w14:paraId="6B2EAD63" w14:textId="0C4392CD" w:rsidR="00522214" w:rsidRPr="00522214" w:rsidRDefault="00522214" w:rsidP="00522214">
      <w:pPr>
        <w:tabs>
          <w:tab w:val="left" w:pos="0"/>
        </w:tabs>
        <w:spacing w:after="0" w:line="240" w:lineRule="auto"/>
        <w:ind w:firstLine="284"/>
        <w:jc w:val="center"/>
        <w:rPr>
          <w:rFonts w:ascii="Times New Roman" w:hAnsi="Times New Roman" w:cs="Times New Roman"/>
          <w:sz w:val="12"/>
          <w:szCs w:val="12"/>
        </w:rPr>
      </w:pPr>
      <w:r w:rsidRPr="00522214">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Липовка муниципального района Сергиевский</w:t>
      </w:r>
    </w:p>
    <w:p w14:paraId="632122AA" w14:textId="17637726"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proofErr w:type="gramStart"/>
      <w:r w:rsidRPr="00522214">
        <w:rPr>
          <w:rFonts w:ascii="Times New Roman" w:hAnsi="Times New Roman" w:cs="Times New Roman"/>
          <w:sz w:val="12"/>
          <w:szCs w:val="12"/>
        </w:rPr>
        <w:lastRenderedPageBreak/>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522214">
        <w:rPr>
          <w:rFonts w:ascii="Times New Roman" w:hAnsi="Times New Roman" w:cs="Times New Roman"/>
          <w:sz w:val="12"/>
          <w:szCs w:val="12"/>
        </w:rPr>
        <w:t xml:space="preserve"> </w:t>
      </w:r>
      <w:proofErr w:type="gramStart"/>
      <w:r w:rsidRPr="00522214">
        <w:rPr>
          <w:rFonts w:ascii="Times New Roman" w:hAnsi="Times New Roman" w:cs="Times New Roman"/>
          <w:sz w:val="12"/>
          <w:szCs w:val="12"/>
        </w:rPr>
        <w:t xml:space="preserve">Самарской области», постановлением администрации сельского поселения Липовка  муниципального района Сергиевский № 25 от 18.08.2015 г. «Об утверждении положения о реестре муниципальных услуг сельского поселения Липовка муниципального района Сергиевский» в целях приведения нормативных правовых актов Администрации сельского поселения Липовка муниципального района Сергиевский Самарской области в соответствие с действующим законодательством, Администрация сельского поселения Липовка муниципального района Сергиевский </w:t>
      </w:r>
      <w:proofErr w:type="gramEnd"/>
    </w:p>
    <w:p w14:paraId="52E12859" w14:textId="5DDEBAE1"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ПОСТАНОВЛЯЕТ:</w:t>
      </w:r>
    </w:p>
    <w:p w14:paraId="22D5AF8E" w14:textId="739CC978"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7ABCB087" w14:textId="5E455C09"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 xml:space="preserve">2. Постановление администрации сельского поселения Липовка муниципального района Сергиевский №60 от 26.12.2017г.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Липовка муниципального района Сергиевский» признать утратившим силу. </w:t>
      </w:r>
    </w:p>
    <w:p w14:paraId="33CD11FF" w14:textId="77777777"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3. Опубликовать настоящее Постановление в газете «Сергиевский вестник».</w:t>
      </w:r>
    </w:p>
    <w:p w14:paraId="5D382D4A" w14:textId="77777777"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4. Настоящее Постановление вступает в силу со дня его официального опубликования.</w:t>
      </w:r>
    </w:p>
    <w:p w14:paraId="2084DD99" w14:textId="25E89D76"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 xml:space="preserve">5. </w:t>
      </w:r>
      <w:proofErr w:type="gramStart"/>
      <w:r w:rsidRPr="00522214">
        <w:rPr>
          <w:rFonts w:ascii="Times New Roman" w:hAnsi="Times New Roman" w:cs="Times New Roman"/>
          <w:sz w:val="12"/>
          <w:szCs w:val="12"/>
        </w:rPr>
        <w:t>Контроль за</w:t>
      </w:r>
      <w:proofErr w:type="gramEnd"/>
      <w:r w:rsidRPr="00522214">
        <w:rPr>
          <w:rFonts w:ascii="Times New Roman" w:hAnsi="Times New Roman" w:cs="Times New Roman"/>
          <w:sz w:val="12"/>
          <w:szCs w:val="12"/>
        </w:rPr>
        <w:t xml:space="preserve"> выполнением настоящего Постановления оставляю за собой.</w:t>
      </w:r>
    </w:p>
    <w:p w14:paraId="24360329" w14:textId="77777777" w:rsidR="00522214" w:rsidRPr="00522214" w:rsidRDefault="00522214" w:rsidP="00522214">
      <w:pPr>
        <w:tabs>
          <w:tab w:val="left" w:pos="0"/>
        </w:tabs>
        <w:spacing w:after="0" w:line="240" w:lineRule="auto"/>
        <w:ind w:firstLine="284"/>
        <w:jc w:val="right"/>
        <w:rPr>
          <w:rFonts w:ascii="Times New Roman" w:hAnsi="Times New Roman" w:cs="Times New Roman"/>
          <w:sz w:val="12"/>
          <w:szCs w:val="12"/>
        </w:rPr>
      </w:pPr>
      <w:r w:rsidRPr="00522214">
        <w:rPr>
          <w:rFonts w:ascii="Times New Roman" w:hAnsi="Times New Roman" w:cs="Times New Roman"/>
          <w:sz w:val="12"/>
          <w:szCs w:val="12"/>
        </w:rPr>
        <w:t>Глава сельского поселения Липовка</w:t>
      </w:r>
    </w:p>
    <w:p w14:paraId="1EC80C44" w14:textId="77777777" w:rsidR="00522214" w:rsidRDefault="00522214" w:rsidP="00522214">
      <w:pPr>
        <w:tabs>
          <w:tab w:val="left" w:pos="0"/>
        </w:tabs>
        <w:spacing w:after="0" w:line="240" w:lineRule="auto"/>
        <w:ind w:firstLine="284"/>
        <w:jc w:val="right"/>
        <w:rPr>
          <w:rFonts w:ascii="Times New Roman" w:hAnsi="Times New Roman" w:cs="Times New Roman"/>
          <w:sz w:val="12"/>
          <w:szCs w:val="12"/>
        </w:rPr>
      </w:pPr>
      <w:r w:rsidRPr="00522214">
        <w:rPr>
          <w:rFonts w:ascii="Times New Roman" w:hAnsi="Times New Roman" w:cs="Times New Roman"/>
          <w:sz w:val="12"/>
          <w:szCs w:val="12"/>
        </w:rPr>
        <w:t xml:space="preserve">муниципального района Сергиевский           </w:t>
      </w:r>
    </w:p>
    <w:p w14:paraId="382A336F" w14:textId="67ED89B0" w:rsidR="00522214" w:rsidRDefault="00522214" w:rsidP="00522214">
      <w:pPr>
        <w:tabs>
          <w:tab w:val="left" w:pos="0"/>
        </w:tabs>
        <w:spacing w:after="0" w:line="240" w:lineRule="auto"/>
        <w:ind w:firstLine="284"/>
        <w:jc w:val="right"/>
        <w:rPr>
          <w:rFonts w:ascii="Times New Roman" w:hAnsi="Times New Roman" w:cs="Times New Roman"/>
          <w:sz w:val="12"/>
          <w:szCs w:val="12"/>
        </w:rPr>
      </w:pPr>
      <w:r w:rsidRPr="00522214">
        <w:rPr>
          <w:rFonts w:ascii="Times New Roman" w:hAnsi="Times New Roman" w:cs="Times New Roman"/>
          <w:sz w:val="12"/>
          <w:szCs w:val="12"/>
        </w:rPr>
        <w:t xml:space="preserve">                                  С.И. Вершинин</w:t>
      </w:r>
    </w:p>
    <w:p w14:paraId="72EBCFEB" w14:textId="77777777" w:rsidR="00FB2909" w:rsidRDefault="00FB2909" w:rsidP="00522214">
      <w:pPr>
        <w:tabs>
          <w:tab w:val="left" w:pos="0"/>
        </w:tabs>
        <w:spacing w:after="0" w:line="240" w:lineRule="auto"/>
        <w:ind w:firstLine="284"/>
        <w:jc w:val="right"/>
        <w:rPr>
          <w:rFonts w:ascii="Times New Roman" w:hAnsi="Times New Roman" w:cs="Times New Roman"/>
          <w:sz w:val="12"/>
          <w:szCs w:val="12"/>
        </w:rPr>
      </w:pPr>
    </w:p>
    <w:p w14:paraId="4A7D025F"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Приложение </w:t>
      </w:r>
    </w:p>
    <w:p w14:paraId="38D0DD8A"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к постановлению  администрации</w:t>
      </w:r>
    </w:p>
    <w:p w14:paraId="3FCFC79B"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сельского  поселения Липовка</w:t>
      </w:r>
    </w:p>
    <w:p w14:paraId="2129624C"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муниципального района Сергиевский  </w:t>
      </w:r>
    </w:p>
    <w:p w14:paraId="0D28EFDD" w14:textId="6E51B971"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«17»  января 2022 г.</w:t>
      </w:r>
    </w:p>
    <w:p w14:paraId="76869C37"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p>
    <w:p w14:paraId="5B94657A" w14:textId="2523ED42" w:rsidR="00FB2909" w:rsidRDefault="00FB2909" w:rsidP="00FB2909">
      <w:pPr>
        <w:tabs>
          <w:tab w:val="left" w:pos="0"/>
        </w:tabs>
        <w:spacing w:after="0" w:line="240" w:lineRule="auto"/>
        <w:ind w:firstLine="284"/>
        <w:jc w:val="center"/>
        <w:rPr>
          <w:rFonts w:ascii="Times New Roman" w:hAnsi="Times New Roman" w:cs="Times New Roman"/>
          <w:sz w:val="12"/>
          <w:szCs w:val="12"/>
        </w:rPr>
      </w:pPr>
      <w:r w:rsidRPr="00FB290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FB2909" w:rsidRPr="00FB2909" w14:paraId="07A2C636" w14:textId="77777777" w:rsidTr="00FB2909">
        <w:trPr>
          <w:trHeight w:val="674"/>
          <w:jc w:val="center"/>
        </w:trPr>
        <w:tc>
          <w:tcPr>
            <w:tcW w:w="241" w:type="pct"/>
            <w:vAlign w:val="center"/>
          </w:tcPr>
          <w:p w14:paraId="1DD761D7"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 xml:space="preserve">№ </w:t>
            </w:r>
            <w:proofErr w:type="gramStart"/>
            <w:r w:rsidRPr="00FB2909">
              <w:rPr>
                <w:rFonts w:ascii="Times New Roman" w:hAnsi="Times New Roman"/>
                <w:b/>
                <w:sz w:val="12"/>
                <w:szCs w:val="12"/>
              </w:rPr>
              <w:t>п</w:t>
            </w:r>
            <w:proofErr w:type="gramEnd"/>
            <w:r w:rsidRPr="00FB2909">
              <w:rPr>
                <w:rFonts w:ascii="Times New Roman" w:hAnsi="Times New Roman"/>
                <w:b/>
                <w:sz w:val="12"/>
                <w:szCs w:val="12"/>
              </w:rPr>
              <w:t>/п</w:t>
            </w:r>
          </w:p>
        </w:tc>
        <w:tc>
          <w:tcPr>
            <w:tcW w:w="1391" w:type="pct"/>
            <w:vAlign w:val="center"/>
          </w:tcPr>
          <w:p w14:paraId="4A86D710" w14:textId="0F2FBD79"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FB2909">
              <w:rPr>
                <w:rFonts w:ascii="Times New Roman" w:hAnsi="Times New Roman"/>
                <w:b/>
                <w:sz w:val="12"/>
                <w:szCs w:val="12"/>
              </w:rPr>
              <w:t>услуги</w:t>
            </w:r>
          </w:p>
        </w:tc>
        <w:tc>
          <w:tcPr>
            <w:tcW w:w="1574" w:type="pct"/>
            <w:vAlign w:val="center"/>
          </w:tcPr>
          <w:p w14:paraId="31F54C1E"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2A75E36E"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B2909" w:rsidRPr="00FB2909" w14:paraId="5AA91B19" w14:textId="77777777" w:rsidTr="00FB2909">
        <w:trPr>
          <w:trHeight w:val="73"/>
          <w:jc w:val="center"/>
        </w:trPr>
        <w:tc>
          <w:tcPr>
            <w:tcW w:w="241" w:type="pct"/>
            <w:vAlign w:val="center"/>
          </w:tcPr>
          <w:p w14:paraId="0A9AB187"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1</w:t>
            </w:r>
          </w:p>
        </w:tc>
        <w:tc>
          <w:tcPr>
            <w:tcW w:w="1391" w:type="pct"/>
            <w:vAlign w:val="center"/>
          </w:tcPr>
          <w:p w14:paraId="6B994C73"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7316D1C2"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4D79F497"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Липовка муниципального района Сергиевский</w:t>
            </w:r>
          </w:p>
        </w:tc>
      </w:tr>
      <w:tr w:rsidR="00FB2909" w:rsidRPr="00FB2909" w14:paraId="7A478C48" w14:textId="77777777" w:rsidTr="00FB2909">
        <w:trPr>
          <w:trHeight w:val="73"/>
          <w:jc w:val="center"/>
        </w:trPr>
        <w:tc>
          <w:tcPr>
            <w:tcW w:w="241" w:type="pct"/>
            <w:vAlign w:val="center"/>
          </w:tcPr>
          <w:p w14:paraId="24816A8C"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2</w:t>
            </w:r>
          </w:p>
        </w:tc>
        <w:tc>
          <w:tcPr>
            <w:tcW w:w="1391" w:type="pct"/>
            <w:vAlign w:val="center"/>
          </w:tcPr>
          <w:p w14:paraId="13E135E2"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41DCDB58"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50D79A4E"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Липовка муниципального района Сергиевский</w:t>
            </w:r>
          </w:p>
        </w:tc>
      </w:tr>
    </w:tbl>
    <w:p w14:paraId="5044144B" w14:textId="77777777" w:rsidR="00FB2909" w:rsidRDefault="00FB2909" w:rsidP="00FB2909">
      <w:pPr>
        <w:tabs>
          <w:tab w:val="left" w:pos="0"/>
        </w:tabs>
        <w:spacing w:after="0" w:line="240" w:lineRule="auto"/>
        <w:ind w:firstLine="284"/>
        <w:jc w:val="center"/>
        <w:rPr>
          <w:rFonts w:ascii="Times New Roman" w:hAnsi="Times New Roman" w:cs="Times New Roman"/>
          <w:sz w:val="12"/>
          <w:szCs w:val="12"/>
        </w:rPr>
      </w:pPr>
    </w:p>
    <w:p w14:paraId="1207E536"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53F104EF" w14:textId="77A876F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147E42" w:rsidRPr="00522214">
        <w:rPr>
          <w:rFonts w:ascii="Times New Roman" w:hAnsi="Times New Roman" w:cs="Times New Roman"/>
          <w:sz w:val="12"/>
          <w:szCs w:val="12"/>
        </w:rPr>
        <w:t>Светлодольск</w:t>
      </w:r>
    </w:p>
    <w:p w14:paraId="60572721"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0A8502D2"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2BC9DFFF" w14:textId="055D25B7"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04028AF9" w14:textId="17687E9B"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068B7D7A" w14:textId="7DC98F87" w:rsidR="00522214" w:rsidRPr="00522214" w:rsidRDefault="00522214" w:rsidP="00522214">
      <w:pPr>
        <w:tabs>
          <w:tab w:val="left" w:pos="0"/>
        </w:tabs>
        <w:spacing w:after="0" w:line="240" w:lineRule="auto"/>
        <w:ind w:firstLine="284"/>
        <w:jc w:val="center"/>
        <w:rPr>
          <w:rFonts w:ascii="Times New Roman" w:hAnsi="Times New Roman" w:cs="Times New Roman"/>
          <w:sz w:val="12"/>
          <w:szCs w:val="12"/>
        </w:rPr>
      </w:pPr>
      <w:r w:rsidRPr="00522214">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Светлодольск муниципального района Сергиевский</w:t>
      </w:r>
    </w:p>
    <w:p w14:paraId="6FCD0EC9" w14:textId="27DBB758"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proofErr w:type="gramStart"/>
      <w:r w:rsidRPr="00522214">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522214">
        <w:rPr>
          <w:rFonts w:ascii="Times New Roman" w:hAnsi="Times New Roman" w:cs="Times New Roman"/>
          <w:sz w:val="12"/>
          <w:szCs w:val="12"/>
        </w:rPr>
        <w:t xml:space="preserve"> </w:t>
      </w:r>
      <w:proofErr w:type="gramStart"/>
      <w:r w:rsidRPr="00522214">
        <w:rPr>
          <w:rFonts w:ascii="Times New Roman" w:hAnsi="Times New Roman" w:cs="Times New Roman"/>
          <w:sz w:val="12"/>
          <w:szCs w:val="12"/>
        </w:rPr>
        <w:t xml:space="preserve">Самарской области», постановлением администрации сельского поселения Светлодольск муниципального района Сергиевский №13 от 18.08.2015г. «Об утверждении положения о реестре муниципальных услуг сельского поселения Светлодольск муниципального района Сергиевский» в целях приведения нормативных правовых актов Администрации сельского поселения Светлодольск  муниципального района Сергиевский Самарской области в соответствие с действующим законодательством, Администрация сельского поселения Светлодольск  муниципального района Сергиевский </w:t>
      </w:r>
      <w:proofErr w:type="gramEnd"/>
    </w:p>
    <w:p w14:paraId="7C9BA9DE" w14:textId="38942EFF"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ПОСТАНОВЛЯЕТ:</w:t>
      </w:r>
    </w:p>
    <w:p w14:paraId="7AD095FE" w14:textId="58F27DC3"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2F17244A" w14:textId="588EEAF5"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 xml:space="preserve">2. Постановление администрации сельского поселения Светлодольск муниципального района Сергиевский№65 от 26.12.2017г.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Светлодольск муниципального района Сергиевский» признать утратившим силу. </w:t>
      </w:r>
    </w:p>
    <w:p w14:paraId="25D7FDD5" w14:textId="77777777"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lastRenderedPageBreak/>
        <w:t>3. Опубликовать настоящее Постановление в газете «Сергиевский вестник».</w:t>
      </w:r>
    </w:p>
    <w:p w14:paraId="6A318AC6" w14:textId="77777777" w:rsidR="00522214" w:rsidRPr="00522214" w:rsidRDefault="00522214" w:rsidP="00522214">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4. Настоящее Постановление вступает в силу со дня его официального опубликования.</w:t>
      </w:r>
    </w:p>
    <w:p w14:paraId="0669C01B" w14:textId="0BCB1532" w:rsidR="00522214" w:rsidRPr="00522214" w:rsidRDefault="00522214" w:rsidP="00147E42">
      <w:pPr>
        <w:tabs>
          <w:tab w:val="left" w:pos="0"/>
        </w:tabs>
        <w:spacing w:after="0" w:line="240" w:lineRule="auto"/>
        <w:ind w:firstLine="284"/>
        <w:jc w:val="both"/>
        <w:rPr>
          <w:rFonts w:ascii="Times New Roman" w:hAnsi="Times New Roman" w:cs="Times New Roman"/>
          <w:sz w:val="12"/>
          <w:szCs w:val="12"/>
        </w:rPr>
      </w:pPr>
      <w:r w:rsidRPr="00522214">
        <w:rPr>
          <w:rFonts w:ascii="Times New Roman" w:hAnsi="Times New Roman" w:cs="Times New Roman"/>
          <w:sz w:val="12"/>
          <w:szCs w:val="12"/>
        </w:rPr>
        <w:t xml:space="preserve">5. </w:t>
      </w:r>
      <w:proofErr w:type="gramStart"/>
      <w:r w:rsidRPr="00522214">
        <w:rPr>
          <w:rFonts w:ascii="Times New Roman" w:hAnsi="Times New Roman" w:cs="Times New Roman"/>
          <w:sz w:val="12"/>
          <w:szCs w:val="12"/>
        </w:rPr>
        <w:t>Контроль за</w:t>
      </w:r>
      <w:proofErr w:type="gramEnd"/>
      <w:r w:rsidRPr="00522214">
        <w:rPr>
          <w:rFonts w:ascii="Times New Roman" w:hAnsi="Times New Roman" w:cs="Times New Roman"/>
          <w:sz w:val="12"/>
          <w:szCs w:val="12"/>
        </w:rPr>
        <w:t xml:space="preserve"> выполнением настоящего Постановления оставляю за собой.</w:t>
      </w:r>
    </w:p>
    <w:p w14:paraId="21FB82A9" w14:textId="77777777" w:rsidR="00522214" w:rsidRPr="00522214" w:rsidRDefault="00522214" w:rsidP="00147E42">
      <w:pPr>
        <w:tabs>
          <w:tab w:val="left" w:pos="0"/>
        </w:tabs>
        <w:spacing w:after="0" w:line="240" w:lineRule="auto"/>
        <w:ind w:firstLine="284"/>
        <w:jc w:val="right"/>
        <w:rPr>
          <w:rFonts w:ascii="Times New Roman" w:hAnsi="Times New Roman" w:cs="Times New Roman"/>
          <w:sz w:val="12"/>
          <w:szCs w:val="12"/>
        </w:rPr>
      </w:pPr>
      <w:r w:rsidRPr="00522214">
        <w:rPr>
          <w:rFonts w:ascii="Times New Roman" w:hAnsi="Times New Roman" w:cs="Times New Roman"/>
          <w:sz w:val="12"/>
          <w:szCs w:val="12"/>
        </w:rPr>
        <w:t>Глава сельского поселения Светлодольск</w:t>
      </w:r>
    </w:p>
    <w:p w14:paraId="4D56A802" w14:textId="77777777" w:rsidR="00147E42" w:rsidRDefault="00522214" w:rsidP="00147E42">
      <w:pPr>
        <w:tabs>
          <w:tab w:val="left" w:pos="0"/>
        </w:tabs>
        <w:spacing w:after="0" w:line="240" w:lineRule="auto"/>
        <w:ind w:firstLine="284"/>
        <w:jc w:val="right"/>
        <w:rPr>
          <w:rFonts w:ascii="Times New Roman" w:hAnsi="Times New Roman" w:cs="Times New Roman"/>
          <w:sz w:val="12"/>
          <w:szCs w:val="12"/>
        </w:rPr>
      </w:pPr>
      <w:r w:rsidRPr="00522214">
        <w:rPr>
          <w:rFonts w:ascii="Times New Roman" w:hAnsi="Times New Roman" w:cs="Times New Roman"/>
          <w:sz w:val="12"/>
          <w:szCs w:val="12"/>
        </w:rPr>
        <w:t xml:space="preserve">муниципального района Сергиевский                   </w:t>
      </w:r>
    </w:p>
    <w:p w14:paraId="617C98E6" w14:textId="10782D85" w:rsidR="00FD3A4C" w:rsidRDefault="00522214" w:rsidP="00147E42">
      <w:pPr>
        <w:tabs>
          <w:tab w:val="left" w:pos="0"/>
        </w:tabs>
        <w:spacing w:after="0" w:line="240" w:lineRule="auto"/>
        <w:ind w:firstLine="284"/>
        <w:jc w:val="right"/>
        <w:rPr>
          <w:rFonts w:ascii="Times New Roman" w:hAnsi="Times New Roman" w:cs="Times New Roman"/>
          <w:sz w:val="12"/>
          <w:szCs w:val="12"/>
        </w:rPr>
      </w:pPr>
      <w:r w:rsidRPr="00522214">
        <w:rPr>
          <w:rFonts w:ascii="Times New Roman" w:hAnsi="Times New Roman" w:cs="Times New Roman"/>
          <w:sz w:val="12"/>
          <w:szCs w:val="12"/>
        </w:rPr>
        <w:t xml:space="preserve">                         </w:t>
      </w:r>
      <w:proofErr w:type="spellStart"/>
      <w:r w:rsidRPr="00522214">
        <w:rPr>
          <w:rFonts w:ascii="Times New Roman" w:hAnsi="Times New Roman" w:cs="Times New Roman"/>
          <w:sz w:val="12"/>
          <w:szCs w:val="12"/>
        </w:rPr>
        <w:t>Н.В.Андрюхин</w:t>
      </w:r>
      <w:proofErr w:type="spellEnd"/>
    </w:p>
    <w:p w14:paraId="62F6D89B"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Приложение </w:t>
      </w:r>
    </w:p>
    <w:p w14:paraId="32E09750"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к постановлению  администрации</w:t>
      </w:r>
    </w:p>
    <w:p w14:paraId="6D19AC34"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сельского  поселения Светлодольск</w:t>
      </w:r>
    </w:p>
    <w:p w14:paraId="0CF0466C"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муниципального района Сергиевский  </w:t>
      </w:r>
    </w:p>
    <w:p w14:paraId="78CA56B4"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1 от «17» января 2022 г.</w:t>
      </w:r>
    </w:p>
    <w:p w14:paraId="570FCF1E" w14:textId="77777777" w:rsidR="00FB2909" w:rsidRPr="00FB2909" w:rsidRDefault="00FB2909" w:rsidP="00FB2909">
      <w:pPr>
        <w:tabs>
          <w:tab w:val="left" w:pos="0"/>
        </w:tabs>
        <w:spacing w:after="0" w:line="240" w:lineRule="auto"/>
        <w:rPr>
          <w:rFonts w:ascii="Times New Roman" w:hAnsi="Times New Roman" w:cs="Times New Roman"/>
          <w:sz w:val="12"/>
          <w:szCs w:val="12"/>
        </w:rPr>
      </w:pPr>
    </w:p>
    <w:p w14:paraId="7EA716F7" w14:textId="14898E96" w:rsidR="00FB2909" w:rsidRDefault="00FB2909" w:rsidP="00FB2909">
      <w:pPr>
        <w:tabs>
          <w:tab w:val="left" w:pos="0"/>
        </w:tabs>
        <w:spacing w:after="0" w:line="240" w:lineRule="auto"/>
        <w:ind w:firstLine="284"/>
        <w:jc w:val="center"/>
        <w:rPr>
          <w:rFonts w:ascii="Times New Roman" w:hAnsi="Times New Roman" w:cs="Times New Roman"/>
          <w:sz w:val="12"/>
          <w:szCs w:val="12"/>
        </w:rPr>
      </w:pPr>
      <w:r w:rsidRPr="00FB290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FB2909" w:rsidRPr="00FB2909" w14:paraId="72604FAA" w14:textId="77777777" w:rsidTr="00FB2909">
        <w:trPr>
          <w:trHeight w:val="674"/>
          <w:jc w:val="center"/>
        </w:trPr>
        <w:tc>
          <w:tcPr>
            <w:tcW w:w="241" w:type="pct"/>
            <w:vAlign w:val="center"/>
          </w:tcPr>
          <w:p w14:paraId="519E4964"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 xml:space="preserve">№ </w:t>
            </w:r>
            <w:proofErr w:type="gramStart"/>
            <w:r w:rsidRPr="00FB2909">
              <w:rPr>
                <w:rFonts w:ascii="Times New Roman" w:hAnsi="Times New Roman"/>
                <w:b/>
                <w:sz w:val="12"/>
                <w:szCs w:val="12"/>
              </w:rPr>
              <w:t>п</w:t>
            </w:r>
            <w:proofErr w:type="gramEnd"/>
            <w:r w:rsidRPr="00FB2909">
              <w:rPr>
                <w:rFonts w:ascii="Times New Roman" w:hAnsi="Times New Roman"/>
                <w:b/>
                <w:sz w:val="12"/>
                <w:szCs w:val="12"/>
              </w:rPr>
              <w:t>/п</w:t>
            </w:r>
          </w:p>
        </w:tc>
        <w:tc>
          <w:tcPr>
            <w:tcW w:w="1391" w:type="pct"/>
            <w:vAlign w:val="center"/>
          </w:tcPr>
          <w:p w14:paraId="6A22A09F" w14:textId="09F1F85F"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FB2909">
              <w:rPr>
                <w:rFonts w:ascii="Times New Roman" w:hAnsi="Times New Roman"/>
                <w:b/>
                <w:sz w:val="12"/>
                <w:szCs w:val="12"/>
              </w:rPr>
              <w:t>услуги</w:t>
            </w:r>
          </w:p>
        </w:tc>
        <w:tc>
          <w:tcPr>
            <w:tcW w:w="1574" w:type="pct"/>
            <w:vAlign w:val="center"/>
          </w:tcPr>
          <w:p w14:paraId="4D78D697"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2FCD4F19"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B2909" w:rsidRPr="00FB2909" w14:paraId="10EB09B4" w14:textId="77777777" w:rsidTr="00FB2909">
        <w:trPr>
          <w:trHeight w:val="73"/>
          <w:jc w:val="center"/>
        </w:trPr>
        <w:tc>
          <w:tcPr>
            <w:tcW w:w="241" w:type="pct"/>
            <w:vAlign w:val="center"/>
          </w:tcPr>
          <w:p w14:paraId="73DD27F0"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1</w:t>
            </w:r>
          </w:p>
        </w:tc>
        <w:tc>
          <w:tcPr>
            <w:tcW w:w="1391" w:type="pct"/>
            <w:vAlign w:val="center"/>
          </w:tcPr>
          <w:p w14:paraId="065213B5"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15CAC16D"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1E6B2EB1"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Светлодольск муниципального района Сергиевский</w:t>
            </w:r>
          </w:p>
        </w:tc>
      </w:tr>
      <w:tr w:rsidR="00FB2909" w:rsidRPr="00FB2909" w14:paraId="696A81DD" w14:textId="77777777" w:rsidTr="00FB2909">
        <w:trPr>
          <w:trHeight w:val="73"/>
          <w:jc w:val="center"/>
        </w:trPr>
        <w:tc>
          <w:tcPr>
            <w:tcW w:w="241" w:type="pct"/>
            <w:vAlign w:val="center"/>
          </w:tcPr>
          <w:p w14:paraId="23E00A38"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2</w:t>
            </w:r>
          </w:p>
        </w:tc>
        <w:tc>
          <w:tcPr>
            <w:tcW w:w="1391" w:type="pct"/>
            <w:vAlign w:val="center"/>
          </w:tcPr>
          <w:p w14:paraId="64F4D94A"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2040C8A5"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705E36D5"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Светлодольск муниципального района Сергиевский</w:t>
            </w:r>
          </w:p>
        </w:tc>
      </w:tr>
    </w:tbl>
    <w:p w14:paraId="7C2FDE6A" w14:textId="77777777" w:rsidR="00FB2909" w:rsidRPr="00057C9B" w:rsidRDefault="00FB2909" w:rsidP="00FB2909">
      <w:pPr>
        <w:tabs>
          <w:tab w:val="left" w:pos="0"/>
        </w:tabs>
        <w:spacing w:after="0" w:line="240" w:lineRule="auto"/>
        <w:ind w:firstLine="284"/>
        <w:jc w:val="center"/>
        <w:rPr>
          <w:rFonts w:ascii="Times New Roman" w:hAnsi="Times New Roman" w:cs="Times New Roman"/>
          <w:sz w:val="12"/>
          <w:szCs w:val="12"/>
        </w:rPr>
      </w:pPr>
    </w:p>
    <w:p w14:paraId="7AA30BD4"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5C09CE2F" w14:textId="46732C73"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147E42" w:rsidRPr="00147E42">
        <w:rPr>
          <w:rFonts w:ascii="Times New Roman" w:hAnsi="Times New Roman" w:cs="Times New Roman"/>
          <w:sz w:val="12"/>
          <w:szCs w:val="12"/>
        </w:rPr>
        <w:t>Сергиевск</w:t>
      </w:r>
    </w:p>
    <w:p w14:paraId="7F37B8D0"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17B9F84E"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54777BD0" w14:textId="709A16A5"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251266FC" w14:textId="19643D33"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w:t>
      </w:r>
      <w:r w:rsidR="00147E42">
        <w:rPr>
          <w:rFonts w:ascii="Times New Roman" w:hAnsi="Times New Roman" w:cs="Times New Roman"/>
          <w:sz w:val="12"/>
          <w:szCs w:val="12"/>
        </w:rPr>
        <w:t>2</w:t>
      </w:r>
    </w:p>
    <w:p w14:paraId="39A5F4FC" w14:textId="7ED8C957" w:rsidR="00147E42" w:rsidRPr="00147E42" w:rsidRDefault="00147E42" w:rsidP="00147E42">
      <w:pPr>
        <w:tabs>
          <w:tab w:val="left" w:pos="0"/>
        </w:tabs>
        <w:spacing w:after="0" w:line="240" w:lineRule="auto"/>
        <w:ind w:firstLine="284"/>
        <w:jc w:val="center"/>
        <w:rPr>
          <w:rFonts w:ascii="Times New Roman" w:hAnsi="Times New Roman" w:cs="Times New Roman"/>
          <w:sz w:val="12"/>
          <w:szCs w:val="12"/>
        </w:rPr>
      </w:pPr>
      <w:r w:rsidRPr="00147E42">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Сергиевск муниципального района Сергиевский</w:t>
      </w:r>
    </w:p>
    <w:p w14:paraId="6D6298E8" w14:textId="5DB11AB8" w:rsidR="00147E42" w:rsidRPr="00147E42" w:rsidRDefault="00147E42" w:rsidP="00147E42">
      <w:pPr>
        <w:tabs>
          <w:tab w:val="left" w:pos="0"/>
        </w:tabs>
        <w:spacing w:after="0" w:line="240" w:lineRule="auto"/>
        <w:ind w:firstLine="284"/>
        <w:jc w:val="both"/>
        <w:rPr>
          <w:rFonts w:ascii="Times New Roman" w:hAnsi="Times New Roman" w:cs="Times New Roman"/>
          <w:sz w:val="12"/>
          <w:szCs w:val="12"/>
        </w:rPr>
      </w:pPr>
      <w:proofErr w:type="gramStart"/>
      <w:r w:rsidRPr="00147E42">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147E42">
        <w:rPr>
          <w:rFonts w:ascii="Times New Roman" w:hAnsi="Times New Roman" w:cs="Times New Roman"/>
          <w:sz w:val="12"/>
          <w:szCs w:val="12"/>
        </w:rPr>
        <w:t xml:space="preserve"> </w:t>
      </w:r>
      <w:proofErr w:type="gramStart"/>
      <w:r w:rsidRPr="00147E42">
        <w:rPr>
          <w:rFonts w:ascii="Times New Roman" w:hAnsi="Times New Roman" w:cs="Times New Roman"/>
          <w:sz w:val="12"/>
          <w:szCs w:val="12"/>
        </w:rPr>
        <w:t xml:space="preserve">Самарской области», постановлением администрации сельского поселения Сергиевск  муниципального района Сергиевский №34 от 18.08.2015 г. «Об утверждении положения о реестре муниципальных услуг сельского поселения Сергиевск муниципального района Сергиевский» в целях приведения нормативных правовых актов Администрации сельского поселения Сергиевск муниципального района Сергиевский Самарской области в соответствие с действующим законодательством, Администрация сельского поселения Сергиевск муниципального района Сергиевский </w:t>
      </w:r>
      <w:proofErr w:type="gramEnd"/>
    </w:p>
    <w:p w14:paraId="2580E640" w14:textId="6E5AF875" w:rsidR="00147E42" w:rsidRPr="00147E42" w:rsidRDefault="00147E42" w:rsidP="00147E42">
      <w:pPr>
        <w:tabs>
          <w:tab w:val="left" w:pos="0"/>
        </w:tabs>
        <w:spacing w:after="0" w:line="240" w:lineRule="auto"/>
        <w:ind w:firstLine="284"/>
        <w:jc w:val="both"/>
        <w:rPr>
          <w:rFonts w:ascii="Times New Roman" w:hAnsi="Times New Roman" w:cs="Times New Roman"/>
          <w:sz w:val="12"/>
          <w:szCs w:val="12"/>
        </w:rPr>
      </w:pPr>
      <w:r w:rsidRPr="00147E42">
        <w:rPr>
          <w:rFonts w:ascii="Times New Roman" w:hAnsi="Times New Roman" w:cs="Times New Roman"/>
          <w:sz w:val="12"/>
          <w:szCs w:val="12"/>
        </w:rPr>
        <w:t>ПОСТАНОВЛЯЕТ:</w:t>
      </w:r>
    </w:p>
    <w:p w14:paraId="5D0DE0D1" w14:textId="222ABF49" w:rsidR="00147E42" w:rsidRPr="00147E42" w:rsidRDefault="00147E42" w:rsidP="00147E42">
      <w:pPr>
        <w:tabs>
          <w:tab w:val="left" w:pos="0"/>
        </w:tabs>
        <w:spacing w:after="0" w:line="240" w:lineRule="auto"/>
        <w:ind w:firstLine="284"/>
        <w:jc w:val="both"/>
        <w:rPr>
          <w:rFonts w:ascii="Times New Roman" w:hAnsi="Times New Roman" w:cs="Times New Roman"/>
          <w:sz w:val="12"/>
          <w:szCs w:val="12"/>
        </w:rPr>
      </w:pPr>
      <w:r w:rsidRPr="00147E42">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78769B46" w14:textId="5DAFDB35" w:rsidR="00147E42" w:rsidRPr="00147E42" w:rsidRDefault="00147E42" w:rsidP="00147E42">
      <w:pPr>
        <w:tabs>
          <w:tab w:val="left" w:pos="0"/>
        </w:tabs>
        <w:spacing w:after="0" w:line="240" w:lineRule="auto"/>
        <w:ind w:firstLine="284"/>
        <w:jc w:val="both"/>
        <w:rPr>
          <w:rFonts w:ascii="Times New Roman" w:hAnsi="Times New Roman" w:cs="Times New Roman"/>
          <w:sz w:val="12"/>
          <w:szCs w:val="12"/>
        </w:rPr>
      </w:pPr>
      <w:r w:rsidRPr="00147E42">
        <w:rPr>
          <w:rFonts w:ascii="Times New Roman" w:hAnsi="Times New Roman" w:cs="Times New Roman"/>
          <w:sz w:val="12"/>
          <w:szCs w:val="12"/>
        </w:rPr>
        <w:t xml:space="preserve">2. Постановление администрации сельского поселения Сергиевск муниципального района Сергиевский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Сергиевск муниципального района Сергиевский» признать утратившим силу. </w:t>
      </w:r>
    </w:p>
    <w:p w14:paraId="792FB51A" w14:textId="77777777" w:rsidR="00147E42" w:rsidRPr="00147E42" w:rsidRDefault="00147E42" w:rsidP="00147E42">
      <w:pPr>
        <w:tabs>
          <w:tab w:val="left" w:pos="0"/>
        </w:tabs>
        <w:spacing w:after="0" w:line="240" w:lineRule="auto"/>
        <w:ind w:firstLine="284"/>
        <w:jc w:val="both"/>
        <w:rPr>
          <w:rFonts w:ascii="Times New Roman" w:hAnsi="Times New Roman" w:cs="Times New Roman"/>
          <w:sz w:val="12"/>
          <w:szCs w:val="12"/>
        </w:rPr>
      </w:pPr>
      <w:r w:rsidRPr="00147E42">
        <w:rPr>
          <w:rFonts w:ascii="Times New Roman" w:hAnsi="Times New Roman" w:cs="Times New Roman"/>
          <w:sz w:val="12"/>
          <w:szCs w:val="12"/>
        </w:rPr>
        <w:t>3. Опубликовать настоящее Постановление в газете «Сергиевский вестник».</w:t>
      </w:r>
    </w:p>
    <w:p w14:paraId="36439D35" w14:textId="77777777" w:rsidR="00147E42" w:rsidRPr="00147E42" w:rsidRDefault="00147E42" w:rsidP="00147E42">
      <w:pPr>
        <w:tabs>
          <w:tab w:val="left" w:pos="0"/>
        </w:tabs>
        <w:spacing w:after="0" w:line="240" w:lineRule="auto"/>
        <w:ind w:firstLine="284"/>
        <w:jc w:val="both"/>
        <w:rPr>
          <w:rFonts w:ascii="Times New Roman" w:hAnsi="Times New Roman" w:cs="Times New Roman"/>
          <w:sz w:val="12"/>
          <w:szCs w:val="12"/>
        </w:rPr>
      </w:pPr>
      <w:r w:rsidRPr="00147E42">
        <w:rPr>
          <w:rFonts w:ascii="Times New Roman" w:hAnsi="Times New Roman" w:cs="Times New Roman"/>
          <w:sz w:val="12"/>
          <w:szCs w:val="12"/>
        </w:rPr>
        <w:t>4. Настоящее Постановление вступает в силу со дня его официального опубликования.</w:t>
      </w:r>
    </w:p>
    <w:p w14:paraId="1D7E75EF" w14:textId="3E79561F" w:rsidR="00147E42" w:rsidRPr="00147E42" w:rsidRDefault="00147E42" w:rsidP="00147E42">
      <w:pPr>
        <w:tabs>
          <w:tab w:val="left" w:pos="0"/>
        </w:tabs>
        <w:spacing w:after="0" w:line="240" w:lineRule="auto"/>
        <w:ind w:firstLine="284"/>
        <w:jc w:val="both"/>
        <w:rPr>
          <w:rFonts w:ascii="Times New Roman" w:hAnsi="Times New Roman" w:cs="Times New Roman"/>
          <w:sz w:val="12"/>
          <w:szCs w:val="12"/>
        </w:rPr>
      </w:pPr>
      <w:r w:rsidRPr="00147E42">
        <w:rPr>
          <w:rFonts w:ascii="Times New Roman" w:hAnsi="Times New Roman" w:cs="Times New Roman"/>
          <w:sz w:val="12"/>
          <w:szCs w:val="12"/>
        </w:rPr>
        <w:t xml:space="preserve">5. </w:t>
      </w:r>
      <w:proofErr w:type="gramStart"/>
      <w:r w:rsidRPr="00147E42">
        <w:rPr>
          <w:rFonts w:ascii="Times New Roman" w:hAnsi="Times New Roman" w:cs="Times New Roman"/>
          <w:sz w:val="12"/>
          <w:szCs w:val="12"/>
        </w:rPr>
        <w:t>Контроль за</w:t>
      </w:r>
      <w:proofErr w:type="gramEnd"/>
      <w:r w:rsidRPr="00147E42">
        <w:rPr>
          <w:rFonts w:ascii="Times New Roman" w:hAnsi="Times New Roman" w:cs="Times New Roman"/>
          <w:sz w:val="12"/>
          <w:szCs w:val="12"/>
        </w:rPr>
        <w:t xml:space="preserve"> выполнением настоящего Постановления оставляю за собой.</w:t>
      </w:r>
    </w:p>
    <w:p w14:paraId="177F0DD8" w14:textId="77777777" w:rsidR="00147E42" w:rsidRPr="00147E42" w:rsidRDefault="00147E42" w:rsidP="00147E42">
      <w:pPr>
        <w:tabs>
          <w:tab w:val="left" w:pos="0"/>
        </w:tabs>
        <w:spacing w:after="0" w:line="240" w:lineRule="auto"/>
        <w:ind w:firstLine="284"/>
        <w:jc w:val="right"/>
        <w:rPr>
          <w:rFonts w:ascii="Times New Roman" w:hAnsi="Times New Roman" w:cs="Times New Roman"/>
          <w:sz w:val="12"/>
          <w:szCs w:val="12"/>
        </w:rPr>
      </w:pPr>
      <w:r w:rsidRPr="00147E42">
        <w:rPr>
          <w:rFonts w:ascii="Times New Roman" w:hAnsi="Times New Roman" w:cs="Times New Roman"/>
          <w:sz w:val="12"/>
          <w:szCs w:val="12"/>
        </w:rPr>
        <w:t xml:space="preserve">Глава сельского поселения Сергиевск </w:t>
      </w:r>
    </w:p>
    <w:p w14:paraId="55F41583" w14:textId="77777777" w:rsidR="00147E42" w:rsidRDefault="00147E42" w:rsidP="00147E42">
      <w:pPr>
        <w:tabs>
          <w:tab w:val="left" w:pos="0"/>
        </w:tabs>
        <w:spacing w:after="0" w:line="240" w:lineRule="auto"/>
        <w:ind w:firstLine="284"/>
        <w:jc w:val="right"/>
        <w:rPr>
          <w:rFonts w:ascii="Times New Roman" w:hAnsi="Times New Roman" w:cs="Times New Roman"/>
          <w:sz w:val="12"/>
          <w:szCs w:val="12"/>
        </w:rPr>
      </w:pPr>
      <w:r w:rsidRPr="00147E42">
        <w:rPr>
          <w:rFonts w:ascii="Times New Roman" w:hAnsi="Times New Roman" w:cs="Times New Roman"/>
          <w:sz w:val="12"/>
          <w:szCs w:val="12"/>
        </w:rPr>
        <w:t xml:space="preserve">муниципального района Сергиевский                             </w:t>
      </w:r>
    </w:p>
    <w:p w14:paraId="6263ADE0" w14:textId="0FEA2353" w:rsidR="00FD3A4C" w:rsidRDefault="00147E42" w:rsidP="00147E42">
      <w:pPr>
        <w:tabs>
          <w:tab w:val="left" w:pos="0"/>
        </w:tabs>
        <w:spacing w:after="0" w:line="240" w:lineRule="auto"/>
        <w:ind w:firstLine="284"/>
        <w:jc w:val="right"/>
        <w:rPr>
          <w:rFonts w:ascii="Times New Roman" w:hAnsi="Times New Roman" w:cs="Times New Roman"/>
          <w:sz w:val="12"/>
          <w:szCs w:val="12"/>
        </w:rPr>
      </w:pPr>
      <w:r w:rsidRPr="00147E42">
        <w:rPr>
          <w:rFonts w:ascii="Times New Roman" w:hAnsi="Times New Roman" w:cs="Times New Roman"/>
          <w:sz w:val="12"/>
          <w:szCs w:val="12"/>
        </w:rPr>
        <w:t xml:space="preserve">            М.М. </w:t>
      </w:r>
      <w:proofErr w:type="spellStart"/>
      <w:r w:rsidRPr="00147E42">
        <w:rPr>
          <w:rFonts w:ascii="Times New Roman" w:hAnsi="Times New Roman" w:cs="Times New Roman"/>
          <w:sz w:val="12"/>
          <w:szCs w:val="12"/>
        </w:rPr>
        <w:t>Арчибасов</w:t>
      </w:r>
      <w:proofErr w:type="spellEnd"/>
    </w:p>
    <w:p w14:paraId="0903FC6D" w14:textId="77777777" w:rsidR="00FB2909" w:rsidRDefault="00FB2909" w:rsidP="00147E42">
      <w:pPr>
        <w:tabs>
          <w:tab w:val="left" w:pos="0"/>
        </w:tabs>
        <w:spacing w:after="0" w:line="240" w:lineRule="auto"/>
        <w:ind w:firstLine="284"/>
        <w:jc w:val="right"/>
        <w:rPr>
          <w:rFonts w:ascii="Times New Roman" w:hAnsi="Times New Roman" w:cs="Times New Roman"/>
          <w:sz w:val="12"/>
          <w:szCs w:val="12"/>
        </w:rPr>
      </w:pPr>
    </w:p>
    <w:p w14:paraId="1662584B"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Приложение </w:t>
      </w:r>
    </w:p>
    <w:p w14:paraId="55E1F024"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к постановлению  администрации</w:t>
      </w:r>
    </w:p>
    <w:p w14:paraId="57C66613"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сельского  поселения Сергиевск</w:t>
      </w:r>
    </w:p>
    <w:p w14:paraId="7146CE4D"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муниципального района Сергиевский  </w:t>
      </w:r>
    </w:p>
    <w:p w14:paraId="4465534A"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№2 от «17» января 2022 г.</w:t>
      </w:r>
    </w:p>
    <w:p w14:paraId="7762CBA4" w14:textId="77777777" w:rsidR="00FB2909" w:rsidRPr="00FB2909" w:rsidRDefault="00FB2909" w:rsidP="00FB2909">
      <w:pPr>
        <w:tabs>
          <w:tab w:val="left" w:pos="0"/>
        </w:tabs>
        <w:spacing w:after="0" w:line="240" w:lineRule="auto"/>
        <w:rPr>
          <w:rFonts w:ascii="Times New Roman" w:hAnsi="Times New Roman" w:cs="Times New Roman"/>
          <w:sz w:val="12"/>
          <w:szCs w:val="12"/>
        </w:rPr>
      </w:pPr>
    </w:p>
    <w:p w14:paraId="78F78689" w14:textId="242B4AFD" w:rsidR="00FB2909" w:rsidRDefault="00FB2909" w:rsidP="00FB2909">
      <w:pPr>
        <w:tabs>
          <w:tab w:val="left" w:pos="0"/>
        </w:tabs>
        <w:spacing w:after="0" w:line="240" w:lineRule="auto"/>
        <w:ind w:firstLine="284"/>
        <w:jc w:val="center"/>
        <w:rPr>
          <w:rFonts w:ascii="Times New Roman" w:hAnsi="Times New Roman" w:cs="Times New Roman"/>
          <w:sz w:val="12"/>
          <w:szCs w:val="12"/>
        </w:rPr>
      </w:pPr>
      <w:r w:rsidRPr="00FB290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6"/>
        <w:gridCol w:w="2428"/>
        <w:gridCol w:w="2767"/>
      </w:tblGrid>
      <w:tr w:rsidR="00FB2909" w:rsidRPr="00FB2909" w14:paraId="5A0E59EF" w14:textId="77777777" w:rsidTr="00FB2909">
        <w:trPr>
          <w:trHeight w:val="674"/>
          <w:jc w:val="center"/>
        </w:trPr>
        <w:tc>
          <w:tcPr>
            <w:tcW w:w="251" w:type="pct"/>
            <w:vAlign w:val="center"/>
          </w:tcPr>
          <w:p w14:paraId="38A34CEF"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lastRenderedPageBreak/>
              <w:t xml:space="preserve">№ </w:t>
            </w:r>
            <w:proofErr w:type="gramStart"/>
            <w:r w:rsidRPr="00FB2909">
              <w:rPr>
                <w:rFonts w:ascii="Times New Roman" w:hAnsi="Times New Roman"/>
                <w:b/>
                <w:sz w:val="12"/>
                <w:szCs w:val="12"/>
              </w:rPr>
              <w:t>п</w:t>
            </w:r>
            <w:proofErr w:type="gramEnd"/>
            <w:r w:rsidRPr="00FB2909">
              <w:rPr>
                <w:rFonts w:ascii="Times New Roman" w:hAnsi="Times New Roman"/>
                <w:b/>
                <w:sz w:val="12"/>
                <w:szCs w:val="12"/>
              </w:rPr>
              <w:t>/п</w:t>
            </w:r>
          </w:p>
        </w:tc>
        <w:tc>
          <w:tcPr>
            <w:tcW w:w="1388" w:type="pct"/>
            <w:vAlign w:val="center"/>
          </w:tcPr>
          <w:p w14:paraId="08A3D9A1" w14:textId="510CA872"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FB2909">
              <w:rPr>
                <w:rFonts w:ascii="Times New Roman" w:hAnsi="Times New Roman"/>
                <w:b/>
                <w:sz w:val="12"/>
                <w:szCs w:val="12"/>
              </w:rPr>
              <w:t>услуги</w:t>
            </w:r>
          </w:p>
        </w:tc>
        <w:tc>
          <w:tcPr>
            <w:tcW w:w="1571" w:type="pct"/>
            <w:vAlign w:val="center"/>
          </w:tcPr>
          <w:p w14:paraId="10E0AE5D"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1" w:type="pct"/>
            <w:vAlign w:val="center"/>
          </w:tcPr>
          <w:p w14:paraId="168DD418"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B2909" w:rsidRPr="00FB2909" w14:paraId="25B42EE5" w14:textId="77777777" w:rsidTr="00FB2909">
        <w:trPr>
          <w:trHeight w:val="73"/>
          <w:jc w:val="center"/>
        </w:trPr>
        <w:tc>
          <w:tcPr>
            <w:tcW w:w="251" w:type="pct"/>
            <w:vAlign w:val="center"/>
          </w:tcPr>
          <w:p w14:paraId="739D0F05"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1</w:t>
            </w:r>
          </w:p>
        </w:tc>
        <w:tc>
          <w:tcPr>
            <w:tcW w:w="1388" w:type="pct"/>
            <w:vAlign w:val="center"/>
          </w:tcPr>
          <w:p w14:paraId="6B5633EA"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1" w:type="pct"/>
            <w:vAlign w:val="center"/>
          </w:tcPr>
          <w:p w14:paraId="65129702"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1" w:type="pct"/>
            <w:vAlign w:val="center"/>
          </w:tcPr>
          <w:p w14:paraId="15382370"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Сергиевск  муниципального района Сергиевский</w:t>
            </w:r>
          </w:p>
        </w:tc>
      </w:tr>
      <w:tr w:rsidR="00FB2909" w:rsidRPr="00FB2909" w14:paraId="6C894538" w14:textId="77777777" w:rsidTr="00FB2909">
        <w:trPr>
          <w:trHeight w:val="73"/>
          <w:jc w:val="center"/>
        </w:trPr>
        <w:tc>
          <w:tcPr>
            <w:tcW w:w="251" w:type="pct"/>
            <w:vAlign w:val="center"/>
          </w:tcPr>
          <w:p w14:paraId="0C77CB4E"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2</w:t>
            </w:r>
          </w:p>
        </w:tc>
        <w:tc>
          <w:tcPr>
            <w:tcW w:w="1388" w:type="pct"/>
            <w:vAlign w:val="center"/>
          </w:tcPr>
          <w:p w14:paraId="6ABF2715"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1" w:type="pct"/>
            <w:vAlign w:val="center"/>
          </w:tcPr>
          <w:p w14:paraId="424B2FDD"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1" w:type="pct"/>
            <w:vAlign w:val="center"/>
          </w:tcPr>
          <w:p w14:paraId="597805F4"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Сергиевск  муниципального района Сергиевский</w:t>
            </w:r>
          </w:p>
        </w:tc>
      </w:tr>
    </w:tbl>
    <w:p w14:paraId="2BE8A1DB" w14:textId="77777777" w:rsidR="00FB2909" w:rsidRPr="00057C9B" w:rsidRDefault="00FB2909" w:rsidP="00FB2909">
      <w:pPr>
        <w:tabs>
          <w:tab w:val="left" w:pos="0"/>
        </w:tabs>
        <w:spacing w:after="0" w:line="240" w:lineRule="auto"/>
        <w:ind w:firstLine="284"/>
        <w:jc w:val="center"/>
        <w:rPr>
          <w:rFonts w:ascii="Times New Roman" w:hAnsi="Times New Roman" w:cs="Times New Roman"/>
          <w:sz w:val="12"/>
          <w:szCs w:val="12"/>
        </w:rPr>
      </w:pPr>
    </w:p>
    <w:p w14:paraId="06D5AC3D"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4E3D5330" w14:textId="445A829F"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F42033" w:rsidRPr="00F42033">
        <w:rPr>
          <w:rFonts w:ascii="Times New Roman" w:hAnsi="Times New Roman" w:cs="Times New Roman"/>
          <w:sz w:val="12"/>
          <w:szCs w:val="12"/>
        </w:rPr>
        <w:t>Серноводск</w:t>
      </w:r>
    </w:p>
    <w:p w14:paraId="21AD26AA"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0AB11384"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46465491" w14:textId="4E0587A5"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1C79E6C3" w14:textId="6B2D6429"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№1</w:t>
      </w:r>
    </w:p>
    <w:p w14:paraId="1644FED6" w14:textId="6140925F" w:rsidR="00F42033" w:rsidRPr="00F42033" w:rsidRDefault="00F42033" w:rsidP="00F42033">
      <w:pPr>
        <w:tabs>
          <w:tab w:val="left" w:pos="0"/>
        </w:tabs>
        <w:spacing w:after="0" w:line="240" w:lineRule="auto"/>
        <w:ind w:firstLine="284"/>
        <w:jc w:val="center"/>
        <w:rPr>
          <w:rFonts w:ascii="Times New Roman" w:hAnsi="Times New Roman" w:cs="Times New Roman"/>
          <w:sz w:val="12"/>
          <w:szCs w:val="12"/>
        </w:rPr>
      </w:pPr>
      <w:r w:rsidRPr="00F42033">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Серноводск муниципального района Сергиевский</w:t>
      </w:r>
    </w:p>
    <w:p w14:paraId="594D7500" w14:textId="6ED74CAF"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proofErr w:type="gramStart"/>
      <w:r w:rsidRPr="00F42033">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42033">
        <w:rPr>
          <w:rFonts w:ascii="Times New Roman" w:hAnsi="Times New Roman" w:cs="Times New Roman"/>
          <w:sz w:val="12"/>
          <w:szCs w:val="12"/>
        </w:rPr>
        <w:t xml:space="preserve"> </w:t>
      </w:r>
      <w:proofErr w:type="gramStart"/>
      <w:r w:rsidRPr="00F42033">
        <w:rPr>
          <w:rFonts w:ascii="Times New Roman" w:hAnsi="Times New Roman" w:cs="Times New Roman"/>
          <w:sz w:val="12"/>
          <w:szCs w:val="12"/>
        </w:rPr>
        <w:t xml:space="preserve">Самарской области», постановлением администрации сельского поселения Серноводск муниципального района Сергиевский №20 от 18.08.2015г. «Об утверждении положения о реестре муниципальных услуг сельского поселения Серноводск муниципального района Сергиевский» в целях приведения нормативных правовых актов Администрации сельского поселения Серноводск муниципального района Сергиевский Самарской области в соответствие с действующим законодательством, Администрация сельского поселения Серноводск муниципального района Сергиевский </w:t>
      </w:r>
      <w:proofErr w:type="gramEnd"/>
    </w:p>
    <w:p w14:paraId="6EF7DF02" w14:textId="54A5C61E"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ПОСТАНОВЛЯЕТ:</w:t>
      </w:r>
    </w:p>
    <w:p w14:paraId="3633436B" w14:textId="56697330"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1EC3F101" w14:textId="44F96291"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 xml:space="preserve">2. Постановление администрации сельского поселения Серноводск муниципального района Сергиевский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Серноводск муниципального района Сергиевский» №58 от 26.12.2017г. признать утратившим силу. </w:t>
      </w:r>
    </w:p>
    <w:p w14:paraId="5E016963" w14:textId="77777777"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3. Опубликовать настоящее Постановление в газете «Сергиевский вестник».</w:t>
      </w:r>
    </w:p>
    <w:p w14:paraId="7734D361" w14:textId="77777777"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4. Настоящее Постановление вступает в силу со дня его официального опубликования.</w:t>
      </w:r>
    </w:p>
    <w:p w14:paraId="752B5AC1" w14:textId="2E471B56"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 xml:space="preserve">5. </w:t>
      </w:r>
      <w:proofErr w:type="gramStart"/>
      <w:r w:rsidRPr="00F42033">
        <w:rPr>
          <w:rFonts w:ascii="Times New Roman" w:hAnsi="Times New Roman" w:cs="Times New Roman"/>
          <w:sz w:val="12"/>
          <w:szCs w:val="12"/>
        </w:rPr>
        <w:t>Контроль за</w:t>
      </w:r>
      <w:proofErr w:type="gramEnd"/>
      <w:r w:rsidRPr="00F42033">
        <w:rPr>
          <w:rFonts w:ascii="Times New Roman" w:hAnsi="Times New Roman" w:cs="Times New Roman"/>
          <w:sz w:val="12"/>
          <w:szCs w:val="12"/>
        </w:rPr>
        <w:t xml:space="preserve"> выполнением настоящего Постановления оставляю за собой.</w:t>
      </w:r>
    </w:p>
    <w:p w14:paraId="1B4598B3" w14:textId="77777777" w:rsidR="00F42033" w:rsidRPr="00F42033" w:rsidRDefault="00F42033" w:rsidP="00F42033">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Глава сельского поселения Серноводск</w:t>
      </w:r>
    </w:p>
    <w:p w14:paraId="3B21A281" w14:textId="77777777" w:rsidR="00F42033" w:rsidRDefault="00F42033" w:rsidP="00F42033">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 xml:space="preserve">муниципального района Сергиевский                     </w:t>
      </w:r>
    </w:p>
    <w:p w14:paraId="4531A453" w14:textId="445960A3" w:rsidR="00FD3A4C" w:rsidRDefault="00F42033" w:rsidP="00F42033">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 xml:space="preserve">                    </w:t>
      </w:r>
      <w:proofErr w:type="spellStart"/>
      <w:r w:rsidRPr="00F42033">
        <w:rPr>
          <w:rFonts w:ascii="Times New Roman" w:hAnsi="Times New Roman" w:cs="Times New Roman"/>
          <w:sz w:val="12"/>
          <w:szCs w:val="12"/>
        </w:rPr>
        <w:t>В.В.Тулгаев</w:t>
      </w:r>
      <w:proofErr w:type="spellEnd"/>
    </w:p>
    <w:p w14:paraId="6C75E932" w14:textId="77777777" w:rsidR="00FB2909" w:rsidRDefault="00FB2909" w:rsidP="00F42033">
      <w:pPr>
        <w:tabs>
          <w:tab w:val="left" w:pos="0"/>
        </w:tabs>
        <w:spacing w:after="0" w:line="240" w:lineRule="auto"/>
        <w:ind w:firstLine="284"/>
        <w:jc w:val="right"/>
        <w:rPr>
          <w:rFonts w:ascii="Times New Roman" w:hAnsi="Times New Roman" w:cs="Times New Roman"/>
          <w:sz w:val="12"/>
          <w:szCs w:val="12"/>
        </w:rPr>
      </w:pPr>
    </w:p>
    <w:p w14:paraId="2B89EA7F"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Приложение </w:t>
      </w:r>
    </w:p>
    <w:p w14:paraId="64F5DE21"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к постановлению  администрации</w:t>
      </w:r>
    </w:p>
    <w:p w14:paraId="47578994"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сельского  поселения  Серноводск</w:t>
      </w:r>
    </w:p>
    <w:p w14:paraId="0445DAB2"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муниципального района Сергиевский  </w:t>
      </w:r>
    </w:p>
    <w:p w14:paraId="06E38FAC"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01 от «17»  января 2022 г.</w:t>
      </w:r>
    </w:p>
    <w:p w14:paraId="79A0DF9C" w14:textId="77777777" w:rsidR="00FB2909" w:rsidRPr="00FB2909" w:rsidRDefault="00FB2909" w:rsidP="00FB2909">
      <w:pPr>
        <w:tabs>
          <w:tab w:val="left" w:pos="0"/>
        </w:tabs>
        <w:spacing w:after="0" w:line="240" w:lineRule="auto"/>
        <w:rPr>
          <w:rFonts w:ascii="Times New Roman" w:hAnsi="Times New Roman" w:cs="Times New Roman"/>
          <w:sz w:val="12"/>
          <w:szCs w:val="12"/>
        </w:rPr>
      </w:pPr>
    </w:p>
    <w:p w14:paraId="028005D9" w14:textId="2BAF56EA" w:rsidR="00FB2909" w:rsidRDefault="00FB2909" w:rsidP="00FB2909">
      <w:pPr>
        <w:tabs>
          <w:tab w:val="left" w:pos="0"/>
        </w:tabs>
        <w:spacing w:after="0" w:line="240" w:lineRule="auto"/>
        <w:ind w:firstLine="284"/>
        <w:jc w:val="center"/>
        <w:rPr>
          <w:rFonts w:ascii="Times New Roman" w:hAnsi="Times New Roman" w:cs="Times New Roman"/>
          <w:sz w:val="12"/>
          <w:szCs w:val="12"/>
        </w:rPr>
      </w:pPr>
      <w:r w:rsidRPr="00FB290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FB2909" w:rsidRPr="00FB2909" w14:paraId="1F5F5B2D" w14:textId="77777777" w:rsidTr="00FB2909">
        <w:trPr>
          <w:trHeight w:val="73"/>
          <w:jc w:val="center"/>
        </w:trPr>
        <w:tc>
          <w:tcPr>
            <w:tcW w:w="241" w:type="pct"/>
            <w:vAlign w:val="center"/>
          </w:tcPr>
          <w:p w14:paraId="649A633E"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 xml:space="preserve">№ </w:t>
            </w:r>
            <w:proofErr w:type="gramStart"/>
            <w:r w:rsidRPr="00FB2909">
              <w:rPr>
                <w:rFonts w:ascii="Times New Roman" w:hAnsi="Times New Roman"/>
                <w:b/>
                <w:sz w:val="12"/>
                <w:szCs w:val="12"/>
              </w:rPr>
              <w:t>п</w:t>
            </w:r>
            <w:proofErr w:type="gramEnd"/>
            <w:r w:rsidRPr="00FB2909">
              <w:rPr>
                <w:rFonts w:ascii="Times New Roman" w:hAnsi="Times New Roman"/>
                <w:b/>
                <w:sz w:val="12"/>
                <w:szCs w:val="12"/>
              </w:rPr>
              <w:t>/п</w:t>
            </w:r>
          </w:p>
        </w:tc>
        <w:tc>
          <w:tcPr>
            <w:tcW w:w="1391" w:type="pct"/>
            <w:vAlign w:val="center"/>
          </w:tcPr>
          <w:p w14:paraId="70E5126A" w14:textId="3A519730"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FB2909">
              <w:rPr>
                <w:rFonts w:ascii="Times New Roman" w:hAnsi="Times New Roman"/>
                <w:b/>
                <w:sz w:val="12"/>
                <w:szCs w:val="12"/>
              </w:rPr>
              <w:t>услуги</w:t>
            </w:r>
          </w:p>
        </w:tc>
        <w:tc>
          <w:tcPr>
            <w:tcW w:w="1574" w:type="pct"/>
            <w:vAlign w:val="center"/>
          </w:tcPr>
          <w:p w14:paraId="1F006BAA"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6E2F15AC"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B2909" w:rsidRPr="00FB2909" w14:paraId="67BE8D90" w14:textId="77777777" w:rsidTr="00FB2909">
        <w:trPr>
          <w:trHeight w:val="73"/>
          <w:jc w:val="center"/>
        </w:trPr>
        <w:tc>
          <w:tcPr>
            <w:tcW w:w="241" w:type="pct"/>
            <w:vAlign w:val="center"/>
          </w:tcPr>
          <w:p w14:paraId="28399235"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1</w:t>
            </w:r>
          </w:p>
        </w:tc>
        <w:tc>
          <w:tcPr>
            <w:tcW w:w="1391" w:type="pct"/>
            <w:vAlign w:val="center"/>
          </w:tcPr>
          <w:p w14:paraId="43AAD252"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0B53702E"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1B0346C4"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Серноводск муниципального района Сергиевский</w:t>
            </w:r>
          </w:p>
        </w:tc>
      </w:tr>
      <w:tr w:rsidR="00FB2909" w:rsidRPr="00FB2909" w14:paraId="1831D200" w14:textId="77777777" w:rsidTr="00FB2909">
        <w:trPr>
          <w:trHeight w:val="73"/>
          <w:jc w:val="center"/>
        </w:trPr>
        <w:tc>
          <w:tcPr>
            <w:tcW w:w="241" w:type="pct"/>
            <w:vAlign w:val="center"/>
          </w:tcPr>
          <w:p w14:paraId="1449CEA4"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2</w:t>
            </w:r>
          </w:p>
        </w:tc>
        <w:tc>
          <w:tcPr>
            <w:tcW w:w="1391" w:type="pct"/>
            <w:vAlign w:val="center"/>
          </w:tcPr>
          <w:p w14:paraId="6E8930AF"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201D91E0"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29721239"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Серноводск муниципального района Сергиевский</w:t>
            </w:r>
          </w:p>
        </w:tc>
      </w:tr>
    </w:tbl>
    <w:p w14:paraId="00A61093" w14:textId="77777777" w:rsidR="00FB2909" w:rsidRPr="00057C9B" w:rsidRDefault="00FB2909" w:rsidP="00FB2909">
      <w:pPr>
        <w:tabs>
          <w:tab w:val="left" w:pos="0"/>
        </w:tabs>
        <w:spacing w:after="0" w:line="240" w:lineRule="auto"/>
        <w:ind w:firstLine="284"/>
        <w:jc w:val="center"/>
        <w:rPr>
          <w:rFonts w:ascii="Times New Roman" w:hAnsi="Times New Roman" w:cs="Times New Roman"/>
          <w:sz w:val="12"/>
          <w:szCs w:val="12"/>
        </w:rPr>
      </w:pPr>
    </w:p>
    <w:p w14:paraId="13271F90"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1E5FF6D3" w14:textId="6693A5AC" w:rsidR="00F42033" w:rsidRDefault="00FD3A4C" w:rsidP="00F42033">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F42033" w:rsidRPr="00F42033">
        <w:rPr>
          <w:rFonts w:ascii="Times New Roman" w:hAnsi="Times New Roman" w:cs="Times New Roman"/>
          <w:sz w:val="12"/>
          <w:szCs w:val="12"/>
        </w:rPr>
        <w:t>Сургут</w:t>
      </w:r>
    </w:p>
    <w:p w14:paraId="15DD5B56" w14:textId="6497608D" w:rsidR="00F42033" w:rsidRPr="00057C9B" w:rsidRDefault="00F42033" w:rsidP="00F42033">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68059FF2" w14:textId="77777777" w:rsidR="00F42033" w:rsidRPr="00057C9B" w:rsidRDefault="00F42033" w:rsidP="00F42033">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3AD5FF79" w14:textId="77777777" w:rsidR="00F42033" w:rsidRDefault="00F42033" w:rsidP="00F42033">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3EB6A8C3" w14:textId="53E27A30" w:rsidR="00F42033" w:rsidRDefault="00F42033" w:rsidP="00F42033">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w:t>
      </w:r>
      <w:r>
        <w:rPr>
          <w:rFonts w:ascii="Times New Roman" w:hAnsi="Times New Roman" w:cs="Times New Roman"/>
          <w:sz w:val="12"/>
          <w:szCs w:val="12"/>
        </w:rPr>
        <w:t>2</w:t>
      </w:r>
    </w:p>
    <w:p w14:paraId="1B16DB41" w14:textId="395CB2A0" w:rsidR="00F42033" w:rsidRPr="00F42033" w:rsidRDefault="00F42033" w:rsidP="00F42033">
      <w:pPr>
        <w:tabs>
          <w:tab w:val="left" w:pos="0"/>
        </w:tabs>
        <w:spacing w:after="0" w:line="240" w:lineRule="auto"/>
        <w:ind w:firstLine="284"/>
        <w:jc w:val="center"/>
        <w:rPr>
          <w:rFonts w:ascii="Times New Roman" w:hAnsi="Times New Roman" w:cs="Times New Roman"/>
          <w:sz w:val="12"/>
          <w:szCs w:val="12"/>
        </w:rPr>
      </w:pPr>
      <w:r w:rsidRPr="00F42033">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Сургут муниципального района Сергиевский</w:t>
      </w:r>
    </w:p>
    <w:p w14:paraId="50116A5D" w14:textId="343D707A"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proofErr w:type="gramStart"/>
      <w:r w:rsidRPr="00F42033">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42033">
        <w:rPr>
          <w:rFonts w:ascii="Times New Roman" w:hAnsi="Times New Roman" w:cs="Times New Roman"/>
          <w:sz w:val="12"/>
          <w:szCs w:val="12"/>
        </w:rPr>
        <w:t xml:space="preserve"> </w:t>
      </w:r>
      <w:proofErr w:type="gramStart"/>
      <w:r w:rsidRPr="00F42033">
        <w:rPr>
          <w:rFonts w:ascii="Times New Roman" w:hAnsi="Times New Roman" w:cs="Times New Roman"/>
          <w:sz w:val="12"/>
          <w:szCs w:val="12"/>
        </w:rPr>
        <w:t xml:space="preserve">Самарской области», постановлением администрации сельского поселения Сургут муниципального района Сергиевский № 26 от 28.08.2015 г. «Об утверждении положения о реестре муниципальных услуг сельского поселения Сургут муниципального района Сергиевский» в целях приведения нормативных правовых актов Администрации сельского поселения Сургут муниципального района Сергиевский Самарской области в соответствие с действующим законодательством, Администрация сельского поселения Сургут  муниципального района Сергиевский </w:t>
      </w:r>
      <w:proofErr w:type="gramEnd"/>
    </w:p>
    <w:p w14:paraId="3E16DA1D" w14:textId="77777777"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ПОСТАНОВЛЯЕТ:</w:t>
      </w:r>
    </w:p>
    <w:p w14:paraId="436A1FE2" w14:textId="3D7F17EE"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5955F2EC" w14:textId="76EBC96F"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 xml:space="preserve">2. Постановление администрации сельского поселения Сургут муниципального района Сергиевский №66 от 26.12.2017 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Сургут муниципального района Сергиевский» признать утратившим силу. </w:t>
      </w:r>
    </w:p>
    <w:p w14:paraId="51552F0F" w14:textId="77777777"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3. Опубликовать настоящее Постановление в газете «Сергиевский вестник».</w:t>
      </w:r>
    </w:p>
    <w:p w14:paraId="4BFB3ECC" w14:textId="77777777"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4. Настоящее Постановление вступает в силу со дня его официального опубликования.</w:t>
      </w:r>
    </w:p>
    <w:p w14:paraId="3AA514B8" w14:textId="4E9B8F66"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 xml:space="preserve">5. </w:t>
      </w:r>
      <w:proofErr w:type="gramStart"/>
      <w:r w:rsidRPr="00F42033">
        <w:rPr>
          <w:rFonts w:ascii="Times New Roman" w:hAnsi="Times New Roman" w:cs="Times New Roman"/>
          <w:sz w:val="12"/>
          <w:szCs w:val="12"/>
        </w:rPr>
        <w:t>Контроль за</w:t>
      </w:r>
      <w:proofErr w:type="gramEnd"/>
      <w:r w:rsidRPr="00F42033">
        <w:rPr>
          <w:rFonts w:ascii="Times New Roman" w:hAnsi="Times New Roman" w:cs="Times New Roman"/>
          <w:sz w:val="12"/>
          <w:szCs w:val="12"/>
        </w:rPr>
        <w:t xml:space="preserve"> выполнением настоящего Постановления оставляю за собой.</w:t>
      </w:r>
    </w:p>
    <w:p w14:paraId="6A18A79D" w14:textId="77777777" w:rsidR="00F42033" w:rsidRPr="00F42033" w:rsidRDefault="00F42033" w:rsidP="00F42033">
      <w:pPr>
        <w:tabs>
          <w:tab w:val="left" w:pos="0"/>
        </w:tabs>
        <w:spacing w:after="0" w:line="240" w:lineRule="auto"/>
        <w:ind w:firstLine="284"/>
        <w:jc w:val="right"/>
        <w:rPr>
          <w:rFonts w:ascii="Times New Roman" w:hAnsi="Times New Roman" w:cs="Times New Roman"/>
          <w:sz w:val="12"/>
          <w:szCs w:val="12"/>
        </w:rPr>
      </w:pPr>
      <w:proofErr w:type="spellStart"/>
      <w:r w:rsidRPr="00F42033">
        <w:rPr>
          <w:rFonts w:ascii="Times New Roman" w:hAnsi="Times New Roman" w:cs="Times New Roman"/>
          <w:sz w:val="12"/>
          <w:szCs w:val="12"/>
        </w:rPr>
        <w:t>И.о</w:t>
      </w:r>
      <w:proofErr w:type="spellEnd"/>
      <w:r w:rsidRPr="00F42033">
        <w:rPr>
          <w:rFonts w:ascii="Times New Roman" w:hAnsi="Times New Roman" w:cs="Times New Roman"/>
          <w:sz w:val="12"/>
          <w:szCs w:val="12"/>
        </w:rPr>
        <w:t>. Главы сельского поселения Сургут</w:t>
      </w:r>
    </w:p>
    <w:p w14:paraId="64E46FF2" w14:textId="77777777" w:rsidR="00F42033" w:rsidRDefault="00F42033" w:rsidP="00F42033">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 xml:space="preserve">муниципального района Сергиевский                         </w:t>
      </w:r>
    </w:p>
    <w:p w14:paraId="5EF28577" w14:textId="2AA781D7" w:rsidR="00FD3A4C" w:rsidRDefault="00F42033" w:rsidP="00F42033">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 xml:space="preserve">                А.С. Киселев</w:t>
      </w:r>
    </w:p>
    <w:p w14:paraId="58E014FE" w14:textId="77777777" w:rsidR="00FB2909" w:rsidRDefault="00FB2909" w:rsidP="00F42033">
      <w:pPr>
        <w:tabs>
          <w:tab w:val="left" w:pos="0"/>
        </w:tabs>
        <w:spacing w:after="0" w:line="240" w:lineRule="auto"/>
        <w:ind w:firstLine="284"/>
        <w:jc w:val="right"/>
        <w:rPr>
          <w:rFonts w:ascii="Times New Roman" w:hAnsi="Times New Roman" w:cs="Times New Roman"/>
          <w:sz w:val="12"/>
          <w:szCs w:val="12"/>
        </w:rPr>
      </w:pPr>
    </w:p>
    <w:p w14:paraId="3FE290C1"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Приложение </w:t>
      </w:r>
    </w:p>
    <w:p w14:paraId="71D81EDE"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к постановлению  администрации</w:t>
      </w:r>
    </w:p>
    <w:p w14:paraId="0B2513ED"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сельского  поселения Сургут</w:t>
      </w:r>
    </w:p>
    <w:p w14:paraId="287A2684"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муниципального района Сергиевский  </w:t>
      </w:r>
    </w:p>
    <w:p w14:paraId="7D34E209" w14:textId="27923156"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 от «17» января .2022 г.</w:t>
      </w:r>
    </w:p>
    <w:p w14:paraId="70D076B1"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p>
    <w:p w14:paraId="2A86EA93" w14:textId="08665539" w:rsidR="00FB2909" w:rsidRDefault="00FB2909" w:rsidP="00FB2909">
      <w:pPr>
        <w:tabs>
          <w:tab w:val="left" w:pos="0"/>
        </w:tabs>
        <w:spacing w:after="0" w:line="240" w:lineRule="auto"/>
        <w:ind w:firstLine="284"/>
        <w:jc w:val="center"/>
        <w:rPr>
          <w:rFonts w:ascii="Times New Roman" w:hAnsi="Times New Roman" w:cs="Times New Roman"/>
          <w:sz w:val="12"/>
          <w:szCs w:val="12"/>
        </w:rPr>
      </w:pPr>
      <w:r w:rsidRPr="00FB290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FB2909" w:rsidRPr="00FB2909" w14:paraId="6768D198" w14:textId="77777777" w:rsidTr="00FB2909">
        <w:trPr>
          <w:trHeight w:val="674"/>
          <w:jc w:val="center"/>
        </w:trPr>
        <w:tc>
          <w:tcPr>
            <w:tcW w:w="241" w:type="pct"/>
            <w:vAlign w:val="center"/>
          </w:tcPr>
          <w:p w14:paraId="16927277"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 xml:space="preserve">№ </w:t>
            </w:r>
            <w:proofErr w:type="gramStart"/>
            <w:r w:rsidRPr="00FB2909">
              <w:rPr>
                <w:rFonts w:ascii="Times New Roman" w:hAnsi="Times New Roman"/>
                <w:b/>
                <w:sz w:val="12"/>
                <w:szCs w:val="12"/>
              </w:rPr>
              <w:t>п</w:t>
            </w:r>
            <w:proofErr w:type="gramEnd"/>
            <w:r w:rsidRPr="00FB2909">
              <w:rPr>
                <w:rFonts w:ascii="Times New Roman" w:hAnsi="Times New Roman"/>
                <w:b/>
                <w:sz w:val="12"/>
                <w:szCs w:val="12"/>
              </w:rPr>
              <w:t>/п</w:t>
            </w:r>
          </w:p>
        </w:tc>
        <w:tc>
          <w:tcPr>
            <w:tcW w:w="1391" w:type="pct"/>
            <w:vAlign w:val="center"/>
          </w:tcPr>
          <w:p w14:paraId="6D70B11B" w14:textId="25120891"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Pr="00FB2909">
              <w:rPr>
                <w:rFonts w:ascii="Times New Roman" w:hAnsi="Times New Roman"/>
                <w:b/>
                <w:sz w:val="12"/>
                <w:szCs w:val="12"/>
              </w:rPr>
              <w:t>услуги</w:t>
            </w:r>
          </w:p>
        </w:tc>
        <w:tc>
          <w:tcPr>
            <w:tcW w:w="1574" w:type="pct"/>
            <w:vAlign w:val="center"/>
          </w:tcPr>
          <w:p w14:paraId="174751D2"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261AA641"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B2909" w:rsidRPr="00FB2909" w14:paraId="18F64F57" w14:textId="77777777" w:rsidTr="00FB2909">
        <w:trPr>
          <w:trHeight w:val="73"/>
          <w:jc w:val="center"/>
        </w:trPr>
        <w:tc>
          <w:tcPr>
            <w:tcW w:w="241" w:type="pct"/>
            <w:vAlign w:val="center"/>
          </w:tcPr>
          <w:p w14:paraId="3B3DA716"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1</w:t>
            </w:r>
          </w:p>
        </w:tc>
        <w:tc>
          <w:tcPr>
            <w:tcW w:w="1391" w:type="pct"/>
            <w:vAlign w:val="center"/>
          </w:tcPr>
          <w:p w14:paraId="473FBBED"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73195121"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2D4A5D9E"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Сургут муниципального района Сергиевский</w:t>
            </w:r>
          </w:p>
        </w:tc>
      </w:tr>
      <w:tr w:rsidR="00FB2909" w:rsidRPr="00FB2909" w14:paraId="7DFBE699" w14:textId="77777777" w:rsidTr="00FB2909">
        <w:trPr>
          <w:trHeight w:val="73"/>
          <w:jc w:val="center"/>
        </w:trPr>
        <w:tc>
          <w:tcPr>
            <w:tcW w:w="241" w:type="pct"/>
            <w:vAlign w:val="center"/>
          </w:tcPr>
          <w:p w14:paraId="3C4E8762"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2</w:t>
            </w:r>
          </w:p>
        </w:tc>
        <w:tc>
          <w:tcPr>
            <w:tcW w:w="1391" w:type="pct"/>
            <w:vAlign w:val="center"/>
          </w:tcPr>
          <w:p w14:paraId="2BAC9F15"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185FB25C"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2A4A4313"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сельского поселения Сургут муниципального района Сергиевский</w:t>
            </w:r>
          </w:p>
        </w:tc>
      </w:tr>
    </w:tbl>
    <w:p w14:paraId="2E7B7AA6" w14:textId="77777777" w:rsidR="00FB2909" w:rsidRPr="00057C9B" w:rsidRDefault="00FB2909" w:rsidP="00FB2909">
      <w:pPr>
        <w:tabs>
          <w:tab w:val="left" w:pos="0"/>
        </w:tabs>
        <w:spacing w:after="0" w:line="240" w:lineRule="auto"/>
        <w:ind w:firstLine="284"/>
        <w:jc w:val="center"/>
        <w:rPr>
          <w:rFonts w:ascii="Times New Roman" w:hAnsi="Times New Roman" w:cs="Times New Roman"/>
          <w:sz w:val="12"/>
          <w:szCs w:val="12"/>
        </w:rPr>
      </w:pPr>
    </w:p>
    <w:p w14:paraId="11D3286B"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4016E64C" w14:textId="77777777" w:rsidR="00E253CB" w:rsidRDefault="00E253CB" w:rsidP="00FD3A4C">
      <w:pPr>
        <w:tabs>
          <w:tab w:val="left" w:pos="0"/>
        </w:tabs>
        <w:spacing w:after="0" w:line="240" w:lineRule="auto"/>
        <w:ind w:firstLine="284"/>
        <w:jc w:val="center"/>
        <w:rPr>
          <w:rFonts w:ascii="Times New Roman" w:hAnsi="Times New Roman" w:cs="Times New Roman"/>
          <w:sz w:val="12"/>
          <w:szCs w:val="12"/>
        </w:rPr>
      </w:pPr>
      <w:r w:rsidRPr="00F42033">
        <w:rPr>
          <w:rFonts w:ascii="Times New Roman" w:hAnsi="Times New Roman" w:cs="Times New Roman"/>
          <w:sz w:val="12"/>
          <w:szCs w:val="12"/>
        </w:rPr>
        <w:t xml:space="preserve">городского поселения Суходол </w:t>
      </w:r>
    </w:p>
    <w:p w14:paraId="72776B01" w14:textId="41D5BF41"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6A50F095"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3E2A81A2" w14:textId="7E662B3C"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7589E832" w14:textId="78FC49E2"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w:t>
      </w:r>
      <w:r w:rsidR="00F42033">
        <w:rPr>
          <w:rFonts w:ascii="Times New Roman" w:hAnsi="Times New Roman" w:cs="Times New Roman"/>
          <w:sz w:val="12"/>
          <w:szCs w:val="12"/>
        </w:rPr>
        <w:t>8</w:t>
      </w:r>
    </w:p>
    <w:p w14:paraId="246CD9DE" w14:textId="70B67952" w:rsidR="00F42033" w:rsidRPr="00F42033" w:rsidRDefault="00F42033" w:rsidP="00E253CB">
      <w:pPr>
        <w:tabs>
          <w:tab w:val="left" w:pos="0"/>
        </w:tabs>
        <w:spacing w:after="0" w:line="240" w:lineRule="auto"/>
        <w:ind w:firstLine="284"/>
        <w:jc w:val="center"/>
        <w:rPr>
          <w:rFonts w:ascii="Times New Roman" w:hAnsi="Times New Roman" w:cs="Times New Roman"/>
          <w:sz w:val="12"/>
          <w:szCs w:val="12"/>
        </w:rPr>
      </w:pPr>
      <w:r w:rsidRPr="00F42033">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городского поселения Суходол муниципального района Сергиевский</w:t>
      </w:r>
    </w:p>
    <w:p w14:paraId="6B6116F1" w14:textId="23592525" w:rsidR="00F42033" w:rsidRPr="00F42033" w:rsidRDefault="00F42033" w:rsidP="00E253CB">
      <w:pPr>
        <w:tabs>
          <w:tab w:val="left" w:pos="0"/>
        </w:tabs>
        <w:spacing w:after="0" w:line="240" w:lineRule="auto"/>
        <w:ind w:firstLine="284"/>
        <w:jc w:val="both"/>
        <w:rPr>
          <w:rFonts w:ascii="Times New Roman" w:hAnsi="Times New Roman" w:cs="Times New Roman"/>
          <w:sz w:val="12"/>
          <w:szCs w:val="12"/>
        </w:rPr>
      </w:pPr>
      <w:proofErr w:type="gramStart"/>
      <w:r w:rsidRPr="00F42033">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42033">
        <w:rPr>
          <w:rFonts w:ascii="Times New Roman" w:hAnsi="Times New Roman" w:cs="Times New Roman"/>
          <w:sz w:val="12"/>
          <w:szCs w:val="12"/>
        </w:rPr>
        <w:t xml:space="preserve"> </w:t>
      </w:r>
      <w:proofErr w:type="gramStart"/>
      <w:r w:rsidRPr="00F42033">
        <w:rPr>
          <w:rFonts w:ascii="Times New Roman" w:hAnsi="Times New Roman" w:cs="Times New Roman"/>
          <w:sz w:val="12"/>
          <w:szCs w:val="12"/>
        </w:rPr>
        <w:t xml:space="preserve">Самарской области», постановлением администрации городского поселения Суходол муниципального района Сергиевский № 37 от 18.08.2015 г. «Об утверждении положения о реестре муниципальных услуг городского поселения Суходол муниципального </w:t>
      </w:r>
      <w:r w:rsidRPr="00F42033">
        <w:rPr>
          <w:rFonts w:ascii="Times New Roman" w:hAnsi="Times New Roman" w:cs="Times New Roman"/>
          <w:sz w:val="12"/>
          <w:szCs w:val="12"/>
        </w:rPr>
        <w:lastRenderedPageBreak/>
        <w:t xml:space="preserve">района Сергиевский» в целях приведения нормативных правовых актов Администрации городского поселения Суходол муниципального района Сергиевский Самарской области в соответствие с действующим законодательством, Администрация городского поселения Суходол муниципального района Сергиевский </w:t>
      </w:r>
      <w:proofErr w:type="gramEnd"/>
    </w:p>
    <w:p w14:paraId="284120E8" w14:textId="2DF2B4B7" w:rsidR="00F42033" w:rsidRPr="00F42033" w:rsidRDefault="00F42033" w:rsidP="00E253CB">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ПОСТАНОВЛЯЕТ:</w:t>
      </w:r>
    </w:p>
    <w:p w14:paraId="65982278" w14:textId="45BC303B"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186F4CA8" w14:textId="76841F93"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 xml:space="preserve">2. Постановление администрации городского поселения Суходол муниципального района Сергиевский № 72 от 26 декабря 2017 года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городского поселения Суходол муниципального района Сергиевский» признать утратившим силу. </w:t>
      </w:r>
    </w:p>
    <w:p w14:paraId="00DC9490" w14:textId="77777777"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3. Опубликовать настоящее Постановление в газете «Сергиевский вестник».</w:t>
      </w:r>
    </w:p>
    <w:p w14:paraId="293C0F63" w14:textId="77777777" w:rsidR="00F42033" w:rsidRPr="00F42033" w:rsidRDefault="00F42033" w:rsidP="00F42033">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4. Настоящее Постановление вступает в силу со дня его официального опубликования.</w:t>
      </w:r>
    </w:p>
    <w:p w14:paraId="1EB922F7" w14:textId="5F931B94" w:rsidR="00F42033" w:rsidRPr="00F42033" w:rsidRDefault="00F42033" w:rsidP="00E253CB">
      <w:pPr>
        <w:tabs>
          <w:tab w:val="left" w:pos="0"/>
        </w:tabs>
        <w:spacing w:after="0" w:line="240" w:lineRule="auto"/>
        <w:ind w:firstLine="284"/>
        <w:jc w:val="both"/>
        <w:rPr>
          <w:rFonts w:ascii="Times New Roman" w:hAnsi="Times New Roman" w:cs="Times New Roman"/>
          <w:sz w:val="12"/>
          <w:szCs w:val="12"/>
        </w:rPr>
      </w:pPr>
      <w:r w:rsidRPr="00F42033">
        <w:rPr>
          <w:rFonts w:ascii="Times New Roman" w:hAnsi="Times New Roman" w:cs="Times New Roman"/>
          <w:sz w:val="12"/>
          <w:szCs w:val="12"/>
        </w:rPr>
        <w:t xml:space="preserve">5. </w:t>
      </w:r>
      <w:proofErr w:type="gramStart"/>
      <w:r w:rsidRPr="00F42033">
        <w:rPr>
          <w:rFonts w:ascii="Times New Roman" w:hAnsi="Times New Roman" w:cs="Times New Roman"/>
          <w:sz w:val="12"/>
          <w:szCs w:val="12"/>
        </w:rPr>
        <w:t>Контроль за</w:t>
      </w:r>
      <w:proofErr w:type="gramEnd"/>
      <w:r w:rsidRPr="00F42033">
        <w:rPr>
          <w:rFonts w:ascii="Times New Roman" w:hAnsi="Times New Roman" w:cs="Times New Roman"/>
          <w:sz w:val="12"/>
          <w:szCs w:val="12"/>
        </w:rPr>
        <w:t xml:space="preserve"> выполнением настоящего Постановления оставляю за собой.</w:t>
      </w:r>
    </w:p>
    <w:p w14:paraId="3F7F30C0" w14:textId="77777777" w:rsidR="00F42033" w:rsidRPr="00F42033" w:rsidRDefault="00F42033" w:rsidP="00E253CB">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Глава городского поселения Суходол</w:t>
      </w:r>
    </w:p>
    <w:p w14:paraId="743CEB24" w14:textId="77777777" w:rsidR="00E253CB" w:rsidRDefault="00F42033" w:rsidP="00E253CB">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 xml:space="preserve">муниципального района Сергиевский                  </w:t>
      </w:r>
    </w:p>
    <w:p w14:paraId="30959535" w14:textId="6015C28E" w:rsidR="00FD3A4C" w:rsidRDefault="00F42033" w:rsidP="00E253CB">
      <w:pPr>
        <w:tabs>
          <w:tab w:val="left" w:pos="0"/>
        </w:tabs>
        <w:spacing w:after="0" w:line="240" w:lineRule="auto"/>
        <w:ind w:firstLine="284"/>
        <w:jc w:val="right"/>
        <w:rPr>
          <w:rFonts w:ascii="Times New Roman" w:hAnsi="Times New Roman" w:cs="Times New Roman"/>
          <w:sz w:val="12"/>
          <w:szCs w:val="12"/>
        </w:rPr>
      </w:pPr>
      <w:r w:rsidRPr="00F42033">
        <w:rPr>
          <w:rFonts w:ascii="Times New Roman" w:hAnsi="Times New Roman" w:cs="Times New Roman"/>
          <w:sz w:val="12"/>
          <w:szCs w:val="12"/>
        </w:rPr>
        <w:t xml:space="preserve">                       </w:t>
      </w:r>
      <w:proofErr w:type="spellStart"/>
      <w:r w:rsidRPr="00F42033">
        <w:rPr>
          <w:rFonts w:ascii="Times New Roman" w:hAnsi="Times New Roman" w:cs="Times New Roman"/>
          <w:sz w:val="12"/>
          <w:szCs w:val="12"/>
        </w:rPr>
        <w:t>В.В.Сапрыкин</w:t>
      </w:r>
      <w:proofErr w:type="spellEnd"/>
    </w:p>
    <w:p w14:paraId="45CE10CB" w14:textId="77777777" w:rsidR="00FB2909" w:rsidRDefault="00FB2909" w:rsidP="00E253CB">
      <w:pPr>
        <w:tabs>
          <w:tab w:val="left" w:pos="0"/>
        </w:tabs>
        <w:spacing w:after="0" w:line="240" w:lineRule="auto"/>
        <w:ind w:firstLine="284"/>
        <w:jc w:val="right"/>
        <w:rPr>
          <w:rFonts w:ascii="Times New Roman" w:hAnsi="Times New Roman" w:cs="Times New Roman"/>
          <w:sz w:val="12"/>
          <w:szCs w:val="12"/>
        </w:rPr>
      </w:pPr>
    </w:p>
    <w:p w14:paraId="63423C03"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Приложение </w:t>
      </w:r>
    </w:p>
    <w:p w14:paraId="7F051D45"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к постановлению  администрации</w:t>
      </w:r>
    </w:p>
    <w:p w14:paraId="0240ECA3"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городского  поселения Суходол</w:t>
      </w:r>
    </w:p>
    <w:p w14:paraId="0FC2D367"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xml:space="preserve">муниципального района Сергиевский  </w:t>
      </w:r>
    </w:p>
    <w:p w14:paraId="4034D403" w14:textId="77777777" w:rsidR="00FB2909" w:rsidRPr="00FB2909" w:rsidRDefault="00FB2909" w:rsidP="00FB2909">
      <w:pPr>
        <w:tabs>
          <w:tab w:val="left" w:pos="0"/>
        </w:tabs>
        <w:spacing w:after="0" w:line="240" w:lineRule="auto"/>
        <w:ind w:firstLine="284"/>
        <w:jc w:val="right"/>
        <w:rPr>
          <w:rFonts w:ascii="Times New Roman" w:hAnsi="Times New Roman" w:cs="Times New Roman"/>
          <w:sz w:val="12"/>
          <w:szCs w:val="12"/>
        </w:rPr>
      </w:pPr>
      <w:r w:rsidRPr="00FB2909">
        <w:rPr>
          <w:rFonts w:ascii="Times New Roman" w:hAnsi="Times New Roman" w:cs="Times New Roman"/>
          <w:sz w:val="12"/>
          <w:szCs w:val="12"/>
        </w:rPr>
        <w:t>№ 8  от «17» января.2022 г.</w:t>
      </w:r>
    </w:p>
    <w:p w14:paraId="745E5CE1" w14:textId="77777777" w:rsidR="00FB2909" w:rsidRPr="00FB2909" w:rsidRDefault="00FB2909" w:rsidP="00FB2909">
      <w:pPr>
        <w:tabs>
          <w:tab w:val="left" w:pos="0"/>
        </w:tabs>
        <w:spacing w:after="0" w:line="240" w:lineRule="auto"/>
        <w:rPr>
          <w:rFonts w:ascii="Times New Roman" w:hAnsi="Times New Roman" w:cs="Times New Roman"/>
          <w:sz w:val="12"/>
          <w:szCs w:val="12"/>
        </w:rPr>
      </w:pPr>
    </w:p>
    <w:p w14:paraId="0D67203A" w14:textId="631E06DE" w:rsidR="00FB2909" w:rsidRDefault="00FB2909" w:rsidP="00FB2909">
      <w:pPr>
        <w:tabs>
          <w:tab w:val="left" w:pos="0"/>
        </w:tabs>
        <w:spacing w:after="0" w:line="240" w:lineRule="auto"/>
        <w:ind w:firstLine="284"/>
        <w:jc w:val="center"/>
        <w:rPr>
          <w:rFonts w:ascii="Times New Roman" w:hAnsi="Times New Roman" w:cs="Times New Roman"/>
          <w:sz w:val="12"/>
          <w:szCs w:val="12"/>
        </w:rPr>
      </w:pPr>
      <w:r w:rsidRPr="00FB290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FB2909" w:rsidRPr="00FB2909" w14:paraId="7147890D" w14:textId="77777777" w:rsidTr="00FB2909">
        <w:trPr>
          <w:trHeight w:val="674"/>
          <w:jc w:val="center"/>
        </w:trPr>
        <w:tc>
          <w:tcPr>
            <w:tcW w:w="241" w:type="pct"/>
            <w:vAlign w:val="center"/>
          </w:tcPr>
          <w:p w14:paraId="01C519E4"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 xml:space="preserve">№ </w:t>
            </w:r>
            <w:proofErr w:type="gramStart"/>
            <w:r w:rsidRPr="00FB2909">
              <w:rPr>
                <w:rFonts w:ascii="Times New Roman" w:hAnsi="Times New Roman"/>
                <w:b/>
                <w:sz w:val="12"/>
                <w:szCs w:val="12"/>
              </w:rPr>
              <w:t>п</w:t>
            </w:r>
            <w:proofErr w:type="gramEnd"/>
            <w:r w:rsidRPr="00FB2909">
              <w:rPr>
                <w:rFonts w:ascii="Times New Roman" w:hAnsi="Times New Roman"/>
                <w:b/>
                <w:sz w:val="12"/>
                <w:szCs w:val="12"/>
              </w:rPr>
              <w:t>/п</w:t>
            </w:r>
          </w:p>
        </w:tc>
        <w:tc>
          <w:tcPr>
            <w:tcW w:w="1391" w:type="pct"/>
            <w:vAlign w:val="center"/>
          </w:tcPr>
          <w:p w14:paraId="53B0822E" w14:textId="67760767" w:rsidR="00FB2909" w:rsidRPr="00FB2909" w:rsidRDefault="00A30BCE" w:rsidP="00A30BCE">
            <w:pPr>
              <w:autoSpaceDE w:val="0"/>
              <w:autoSpaceDN w:val="0"/>
              <w:adjustRightInd w:val="0"/>
              <w:spacing w:after="0" w:line="240" w:lineRule="auto"/>
              <w:jc w:val="center"/>
              <w:rPr>
                <w:rFonts w:ascii="Times New Roman" w:hAnsi="Times New Roman"/>
                <w:b/>
                <w:sz w:val="12"/>
                <w:szCs w:val="12"/>
              </w:rPr>
            </w:pPr>
            <w:r>
              <w:rPr>
                <w:rFonts w:ascii="Times New Roman" w:hAnsi="Times New Roman"/>
                <w:b/>
                <w:sz w:val="12"/>
                <w:szCs w:val="12"/>
              </w:rPr>
              <w:t xml:space="preserve">Наименование муниципальной </w:t>
            </w:r>
            <w:r w:rsidR="00FB2909" w:rsidRPr="00FB2909">
              <w:rPr>
                <w:rFonts w:ascii="Times New Roman" w:hAnsi="Times New Roman"/>
                <w:b/>
                <w:sz w:val="12"/>
                <w:szCs w:val="12"/>
              </w:rPr>
              <w:t>услуги</w:t>
            </w:r>
          </w:p>
        </w:tc>
        <w:tc>
          <w:tcPr>
            <w:tcW w:w="1574" w:type="pct"/>
            <w:vAlign w:val="center"/>
          </w:tcPr>
          <w:p w14:paraId="357F0331"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64AA3887"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B2909" w:rsidRPr="00FB2909" w14:paraId="70D89F75" w14:textId="77777777" w:rsidTr="00A30BCE">
        <w:trPr>
          <w:trHeight w:val="73"/>
          <w:jc w:val="center"/>
        </w:trPr>
        <w:tc>
          <w:tcPr>
            <w:tcW w:w="241" w:type="pct"/>
            <w:vAlign w:val="center"/>
          </w:tcPr>
          <w:p w14:paraId="6061BB25"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1</w:t>
            </w:r>
          </w:p>
        </w:tc>
        <w:tc>
          <w:tcPr>
            <w:tcW w:w="1391" w:type="pct"/>
            <w:vAlign w:val="center"/>
          </w:tcPr>
          <w:p w14:paraId="20556B5C"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08047800"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2E7C47BB"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городского  поселения Суходол муниципального района Сергиевский</w:t>
            </w:r>
          </w:p>
        </w:tc>
      </w:tr>
      <w:tr w:rsidR="00FB2909" w:rsidRPr="00FB2909" w14:paraId="1AEA4FA4" w14:textId="77777777" w:rsidTr="00A30BCE">
        <w:trPr>
          <w:trHeight w:val="73"/>
          <w:jc w:val="center"/>
        </w:trPr>
        <w:tc>
          <w:tcPr>
            <w:tcW w:w="241" w:type="pct"/>
            <w:vAlign w:val="center"/>
          </w:tcPr>
          <w:p w14:paraId="416A3321" w14:textId="77777777" w:rsidR="00FB2909" w:rsidRPr="00FB2909" w:rsidRDefault="00FB2909" w:rsidP="00FB2909">
            <w:pPr>
              <w:autoSpaceDE w:val="0"/>
              <w:autoSpaceDN w:val="0"/>
              <w:adjustRightInd w:val="0"/>
              <w:spacing w:after="0" w:line="240" w:lineRule="auto"/>
              <w:jc w:val="center"/>
              <w:rPr>
                <w:rFonts w:ascii="Times New Roman" w:hAnsi="Times New Roman"/>
                <w:b/>
                <w:sz w:val="12"/>
                <w:szCs w:val="12"/>
              </w:rPr>
            </w:pPr>
            <w:r w:rsidRPr="00FB2909">
              <w:rPr>
                <w:rFonts w:ascii="Times New Roman" w:hAnsi="Times New Roman"/>
                <w:b/>
                <w:sz w:val="12"/>
                <w:szCs w:val="12"/>
              </w:rPr>
              <w:t>2</w:t>
            </w:r>
          </w:p>
        </w:tc>
        <w:tc>
          <w:tcPr>
            <w:tcW w:w="1391" w:type="pct"/>
            <w:vAlign w:val="center"/>
          </w:tcPr>
          <w:p w14:paraId="22385AEC"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6704D2B8" w14:textId="77777777" w:rsidR="00FB2909" w:rsidRPr="00FB2909" w:rsidRDefault="00FB2909" w:rsidP="00FB2909">
            <w:pPr>
              <w:spacing w:after="0" w:line="240" w:lineRule="auto"/>
              <w:jc w:val="center"/>
              <w:rPr>
                <w:rFonts w:ascii="Times New Roman" w:hAnsi="Times New Roman"/>
                <w:sz w:val="12"/>
                <w:szCs w:val="12"/>
              </w:rPr>
            </w:pPr>
            <w:r w:rsidRPr="00FB2909">
              <w:rPr>
                <w:rFonts w:ascii="Times New Roman" w:hAnsi="Times New Roman"/>
                <w:sz w:val="12"/>
                <w:szCs w:val="12"/>
              </w:rPr>
              <w:t xml:space="preserve">МБУ «МФЦ» </w:t>
            </w:r>
            <w:proofErr w:type="spellStart"/>
            <w:r w:rsidRPr="00FB2909">
              <w:rPr>
                <w:rFonts w:ascii="Times New Roman" w:hAnsi="Times New Roman"/>
                <w:sz w:val="12"/>
                <w:szCs w:val="12"/>
              </w:rPr>
              <w:t>м.р</w:t>
            </w:r>
            <w:proofErr w:type="gramStart"/>
            <w:r w:rsidRPr="00FB2909">
              <w:rPr>
                <w:rFonts w:ascii="Times New Roman" w:hAnsi="Times New Roman"/>
                <w:sz w:val="12"/>
                <w:szCs w:val="12"/>
              </w:rPr>
              <w:t>.С</w:t>
            </w:r>
            <w:proofErr w:type="gramEnd"/>
            <w:r w:rsidRPr="00FB2909">
              <w:rPr>
                <w:rFonts w:ascii="Times New Roman" w:hAnsi="Times New Roman"/>
                <w:sz w:val="12"/>
                <w:szCs w:val="12"/>
              </w:rPr>
              <w:t>ергиевский</w:t>
            </w:r>
            <w:proofErr w:type="spellEnd"/>
          </w:p>
        </w:tc>
        <w:tc>
          <w:tcPr>
            <w:tcW w:w="1794" w:type="pct"/>
            <w:vAlign w:val="center"/>
          </w:tcPr>
          <w:p w14:paraId="3F14C585" w14:textId="77777777" w:rsidR="00FB2909" w:rsidRPr="00FB2909" w:rsidRDefault="00FB2909" w:rsidP="00FB2909">
            <w:pPr>
              <w:autoSpaceDE w:val="0"/>
              <w:autoSpaceDN w:val="0"/>
              <w:adjustRightInd w:val="0"/>
              <w:spacing w:after="0" w:line="240" w:lineRule="auto"/>
              <w:jc w:val="center"/>
              <w:rPr>
                <w:rFonts w:ascii="Times New Roman" w:hAnsi="Times New Roman"/>
                <w:sz w:val="12"/>
                <w:szCs w:val="12"/>
              </w:rPr>
            </w:pPr>
            <w:r w:rsidRPr="00FB2909">
              <w:rPr>
                <w:rFonts w:ascii="Times New Roman" w:hAnsi="Times New Roman"/>
                <w:sz w:val="12"/>
                <w:szCs w:val="12"/>
              </w:rPr>
              <w:t>Администрация городского  поселения Суходол муниципального района Сергиевский</w:t>
            </w:r>
          </w:p>
        </w:tc>
      </w:tr>
    </w:tbl>
    <w:p w14:paraId="11FA587B" w14:textId="77777777" w:rsidR="00FB2909" w:rsidRPr="00057C9B" w:rsidRDefault="00FB2909" w:rsidP="00FB2909">
      <w:pPr>
        <w:tabs>
          <w:tab w:val="left" w:pos="0"/>
        </w:tabs>
        <w:spacing w:after="0" w:line="240" w:lineRule="auto"/>
        <w:ind w:firstLine="284"/>
        <w:jc w:val="center"/>
        <w:rPr>
          <w:rFonts w:ascii="Times New Roman" w:hAnsi="Times New Roman" w:cs="Times New Roman"/>
          <w:sz w:val="12"/>
          <w:szCs w:val="12"/>
        </w:rPr>
      </w:pPr>
    </w:p>
    <w:p w14:paraId="7FBC0734"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Администрация</w:t>
      </w:r>
    </w:p>
    <w:p w14:paraId="6B6D508C" w14:textId="660AFEFC"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 xml:space="preserve">сельского поселения </w:t>
      </w:r>
      <w:r w:rsidR="00E253CB" w:rsidRPr="00E253CB">
        <w:rPr>
          <w:rFonts w:ascii="Times New Roman" w:hAnsi="Times New Roman" w:cs="Times New Roman"/>
          <w:sz w:val="12"/>
          <w:szCs w:val="12"/>
        </w:rPr>
        <w:t>Черновка</w:t>
      </w:r>
    </w:p>
    <w:p w14:paraId="5BB7F209"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муниципального района Сергиевский</w:t>
      </w:r>
    </w:p>
    <w:p w14:paraId="3ACD21C1" w14:textId="77777777" w:rsidR="00FD3A4C" w:rsidRPr="00057C9B"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Самарской области</w:t>
      </w:r>
    </w:p>
    <w:p w14:paraId="6A94C4D3" w14:textId="469DAD1E" w:rsidR="00FD3A4C" w:rsidRDefault="00FD3A4C" w:rsidP="00FD3A4C">
      <w:pPr>
        <w:tabs>
          <w:tab w:val="left" w:pos="0"/>
        </w:tabs>
        <w:spacing w:after="0" w:line="240" w:lineRule="auto"/>
        <w:ind w:firstLine="284"/>
        <w:jc w:val="center"/>
        <w:rPr>
          <w:rFonts w:ascii="Times New Roman" w:hAnsi="Times New Roman" w:cs="Times New Roman"/>
          <w:sz w:val="12"/>
          <w:szCs w:val="12"/>
        </w:rPr>
      </w:pPr>
      <w:r w:rsidRPr="00057C9B">
        <w:rPr>
          <w:rFonts w:ascii="Times New Roman" w:hAnsi="Times New Roman" w:cs="Times New Roman"/>
          <w:sz w:val="12"/>
          <w:szCs w:val="12"/>
        </w:rPr>
        <w:t>ПОСТАНОВЛЕНИЕ</w:t>
      </w:r>
    </w:p>
    <w:p w14:paraId="6E9F0D44" w14:textId="60015809" w:rsidR="00FD3A4C" w:rsidRDefault="00FD3A4C" w:rsidP="00FD3A4C">
      <w:pPr>
        <w:tabs>
          <w:tab w:val="left" w:pos="0"/>
        </w:tabs>
        <w:spacing w:after="0" w:line="240" w:lineRule="auto"/>
        <w:ind w:firstLine="284"/>
        <w:rPr>
          <w:rFonts w:ascii="Times New Roman" w:hAnsi="Times New Roman" w:cs="Times New Roman"/>
          <w:sz w:val="12"/>
          <w:szCs w:val="12"/>
        </w:rPr>
      </w:pPr>
      <w:r w:rsidRPr="00057C9B">
        <w:rPr>
          <w:rFonts w:ascii="Times New Roman" w:hAnsi="Times New Roman" w:cs="Times New Roman"/>
          <w:sz w:val="12"/>
          <w:szCs w:val="12"/>
        </w:rPr>
        <w:t>«17» января 2022 г.</w:t>
      </w:r>
      <w:r>
        <w:rPr>
          <w:rFonts w:ascii="Times New Roman" w:hAnsi="Times New Roman" w:cs="Times New Roman"/>
          <w:sz w:val="12"/>
          <w:szCs w:val="12"/>
        </w:rPr>
        <w:t xml:space="preserve">                    </w:t>
      </w:r>
      <w:r w:rsidRPr="00057C9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57C9B">
        <w:rPr>
          <w:rFonts w:ascii="Times New Roman" w:hAnsi="Times New Roman" w:cs="Times New Roman"/>
          <w:sz w:val="12"/>
          <w:szCs w:val="12"/>
        </w:rPr>
        <w:t>№</w:t>
      </w:r>
      <w:r w:rsidR="00E253CB">
        <w:rPr>
          <w:rFonts w:ascii="Times New Roman" w:hAnsi="Times New Roman" w:cs="Times New Roman"/>
          <w:sz w:val="12"/>
          <w:szCs w:val="12"/>
        </w:rPr>
        <w:t>3</w:t>
      </w:r>
    </w:p>
    <w:p w14:paraId="48420124" w14:textId="0BF27956" w:rsidR="00E253CB" w:rsidRPr="00E253CB" w:rsidRDefault="00E253CB" w:rsidP="00E253CB">
      <w:pPr>
        <w:tabs>
          <w:tab w:val="left" w:pos="0"/>
        </w:tabs>
        <w:spacing w:after="0" w:line="240" w:lineRule="auto"/>
        <w:ind w:firstLine="284"/>
        <w:jc w:val="center"/>
        <w:rPr>
          <w:rFonts w:ascii="Times New Roman" w:hAnsi="Times New Roman" w:cs="Times New Roman"/>
          <w:sz w:val="12"/>
          <w:szCs w:val="12"/>
        </w:rPr>
      </w:pPr>
      <w:r w:rsidRPr="00E253CB">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Черновка муниципального района Сергиевский</w:t>
      </w:r>
    </w:p>
    <w:p w14:paraId="2DEED0FF" w14:textId="6E3F630D" w:rsidR="00E253CB" w:rsidRPr="00E253CB" w:rsidRDefault="00E253CB" w:rsidP="00E253CB">
      <w:pPr>
        <w:tabs>
          <w:tab w:val="left" w:pos="0"/>
        </w:tabs>
        <w:spacing w:after="0" w:line="240" w:lineRule="auto"/>
        <w:ind w:firstLine="284"/>
        <w:jc w:val="both"/>
        <w:rPr>
          <w:rFonts w:ascii="Times New Roman" w:hAnsi="Times New Roman" w:cs="Times New Roman"/>
          <w:sz w:val="12"/>
          <w:szCs w:val="12"/>
        </w:rPr>
      </w:pPr>
      <w:proofErr w:type="gramStart"/>
      <w:r w:rsidRPr="00E253C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E253CB">
        <w:rPr>
          <w:rFonts w:ascii="Times New Roman" w:hAnsi="Times New Roman" w:cs="Times New Roman"/>
          <w:sz w:val="12"/>
          <w:szCs w:val="12"/>
        </w:rPr>
        <w:t xml:space="preserve"> </w:t>
      </w:r>
      <w:proofErr w:type="gramStart"/>
      <w:r w:rsidRPr="00E253CB">
        <w:rPr>
          <w:rFonts w:ascii="Times New Roman" w:hAnsi="Times New Roman" w:cs="Times New Roman"/>
          <w:sz w:val="12"/>
          <w:szCs w:val="12"/>
        </w:rPr>
        <w:t xml:space="preserve">Самарской области», постановлением администрации сельского поселения  Черновка муниципального района Сергиевский №29 от 18.08.2015 г. «Об утверждении положения о реестре муниципальных услуг сельского поселения  Черновка  муниципального района Сергиевский» в целях приведения нормативных правовых актов Администрации сельского поселения Черновка муниципального района Сергиевский Самарской области в соответствие с действующим законодательством, Администрация сельского поселения Черновка  муниципального района Сергиевский </w:t>
      </w:r>
      <w:proofErr w:type="gramEnd"/>
    </w:p>
    <w:p w14:paraId="1D856361" w14:textId="608E3908" w:rsidR="00E253CB" w:rsidRPr="00E253CB" w:rsidRDefault="00E253CB" w:rsidP="00E253CB">
      <w:pPr>
        <w:tabs>
          <w:tab w:val="left" w:pos="0"/>
        </w:tabs>
        <w:spacing w:after="0" w:line="240" w:lineRule="auto"/>
        <w:ind w:firstLine="284"/>
        <w:jc w:val="both"/>
        <w:rPr>
          <w:rFonts w:ascii="Times New Roman" w:hAnsi="Times New Roman" w:cs="Times New Roman"/>
          <w:sz w:val="12"/>
          <w:szCs w:val="12"/>
        </w:rPr>
      </w:pPr>
      <w:r w:rsidRPr="00E253CB">
        <w:rPr>
          <w:rFonts w:ascii="Times New Roman" w:hAnsi="Times New Roman" w:cs="Times New Roman"/>
          <w:sz w:val="12"/>
          <w:szCs w:val="12"/>
        </w:rPr>
        <w:t>ПОСТАНОВЛЯЕТ:</w:t>
      </w:r>
    </w:p>
    <w:p w14:paraId="214241A7" w14:textId="70C588D5" w:rsidR="00E253CB" w:rsidRPr="00E253CB" w:rsidRDefault="00E253CB" w:rsidP="00E253CB">
      <w:pPr>
        <w:tabs>
          <w:tab w:val="left" w:pos="0"/>
        </w:tabs>
        <w:spacing w:after="0" w:line="240" w:lineRule="auto"/>
        <w:ind w:firstLine="284"/>
        <w:jc w:val="both"/>
        <w:rPr>
          <w:rFonts w:ascii="Times New Roman" w:hAnsi="Times New Roman" w:cs="Times New Roman"/>
          <w:sz w:val="12"/>
          <w:szCs w:val="12"/>
        </w:rPr>
      </w:pPr>
      <w:r w:rsidRPr="00E253CB">
        <w:rPr>
          <w:rFonts w:ascii="Times New Roman" w:hAnsi="Times New Roman" w:cs="Times New Roman"/>
          <w:sz w:val="12"/>
          <w:szCs w:val="12"/>
        </w:rPr>
        <w:t>1.Утвердить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(приложение №1).</w:t>
      </w:r>
    </w:p>
    <w:p w14:paraId="05DD6D1A" w14:textId="4FAE1891" w:rsidR="00E253CB" w:rsidRPr="00E253CB" w:rsidRDefault="00E253CB" w:rsidP="00E253CB">
      <w:pPr>
        <w:tabs>
          <w:tab w:val="left" w:pos="0"/>
        </w:tabs>
        <w:spacing w:after="0" w:line="240" w:lineRule="auto"/>
        <w:ind w:firstLine="284"/>
        <w:jc w:val="both"/>
        <w:rPr>
          <w:rFonts w:ascii="Times New Roman" w:hAnsi="Times New Roman" w:cs="Times New Roman"/>
          <w:sz w:val="12"/>
          <w:szCs w:val="12"/>
        </w:rPr>
      </w:pPr>
      <w:r w:rsidRPr="00E253CB">
        <w:rPr>
          <w:rFonts w:ascii="Times New Roman" w:hAnsi="Times New Roman" w:cs="Times New Roman"/>
          <w:sz w:val="12"/>
          <w:szCs w:val="12"/>
        </w:rPr>
        <w:t xml:space="preserve">2. Постановление администрации сельского поселения Черновка муниципального района Сергиевский №70 от 26.12.2017г.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Черновка муниципального района Сергиевский» признать утратившим силу. </w:t>
      </w:r>
    </w:p>
    <w:p w14:paraId="1AAF3239" w14:textId="77777777" w:rsidR="00E253CB" w:rsidRPr="00E253CB" w:rsidRDefault="00E253CB" w:rsidP="00E253CB">
      <w:pPr>
        <w:tabs>
          <w:tab w:val="left" w:pos="0"/>
        </w:tabs>
        <w:spacing w:after="0" w:line="240" w:lineRule="auto"/>
        <w:ind w:firstLine="284"/>
        <w:jc w:val="both"/>
        <w:rPr>
          <w:rFonts w:ascii="Times New Roman" w:hAnsi="Times New Roman" w:cs="Times New Roman"/>
          <w:sz w:val="12"/>
          <w:szCs w:val="12"/>
        </w:rPr>
      </w:pPr>
      <w:r w:rsidRPr="00E253CB">
        <w:rPr>
          <w:rFonts w:ascii="Times New Roman" w:hAnsi="Times New Roman" w:cs="Times New Roman"/>
          <w:sz w:val="12"/>
          <w:szCs w:val="12"/>
        </w:rPr>
        <w:t>3. Опубликовать настоящее Постановление в газете «Сергиевский вестник».</w:t>
      </w:r>
    </w:p>
    <w:p w14:paraId="4E267BE3" w14:textId="77777777" w:rsidR="00E253CB" w:rsidRPr="00E253CB" w:rsidRDefault="00E253CB" w:rsidP="00E253CB">
      <w:pPr>
        <w:tabs>
          <w:tab w:val="left" w:pos="0"/>
        </w:tabs>
        <w:spacing w:after="0" w:line="240" w:lineRule="auto"/>
        <w:ind w:firstLine="284"/>
        <w:jc w:val="both"/>
        <w:rPr>
          <w:rFonts w:ascii="Times New Roman" w:hAnsi="Times New Roman" w:cs="Times New Roman"/>
          <w:sz w:val="12"/>
          <w:szCs w:val="12"/>
        </w:rPr>
      </w:pPr>
      <w:r w:rsidRPr="00E253CB">
        <w:rPr>
          <w:rFonts w:ascii="Times New Roman" w:hAnsi="Times New Roman" w:cs="Times New Roman"/>
          <w:sz w:val="12"/>
          <w:szCs w:val="12"/>
        </w:rPr>
        <w:t>4. Настоящее Постановление вступает в силу со дня его официального опубликования.</w:t>
      </w:r>
    </w:p>
    <w:p w14:paraId="36378831" w14:textId="651F3EAD" w:rsidR="00E253CB" w:rsidRPr="00E253CB" w:rsidRDefault="00E253CB" w:rsidP="00E253CB">
      <w:pPr>
        <w:tabs>
          <w:tab w:val="left" w:pos="0"/>
        </w:tabs>
        <w:spacing w:after="0" w:line="240" w:lineRule="auto"/>
        <w:ind w:firstLine="284"/>
        <w:jc w:val="both"/>
        <w:rPr>
          <w:rFonts w:ascii="Times New Roman" w:hAnsi="Times New Roman" w:cs="Times New Roman"/>
          <w:sz w:val="12"/>
          <w:szCs w:val="12"/>
        </w:rPr>
      </w:pPr>
      <w:r w:rsidRPr="00E253CB">
        <w:rPr>
          <w:rFonts w:ascii="Times New Roman" w:hAnsi="Times New Roman" w:cs="Times New Roman"/>
          <w:sz w:val="12"/>
          <w:szCs w:val="12"/>
        </w:rPr>
        <w:t xml:space="preserve">5. </w:t>
      </w:r>
      <w:proofErr w:type="gramStart"/>
      <w:r w:rsidRPr="00E253CB">
        <w:rPr>
          <w:rFonts w:ascii="Times New Roman" w:hAnsi="Times New Roman" w:cs="Times New Roman"/>
          <w:sz w:val="12"/>
          <w:szCs w:val="12"/>
        </w:rPr>
        <w:t>Контроль за</w:t>
      </w:r>
      <w:proofErr w:type="gramEnd"/>
      <w:r w:rsidRPr="00E253CB">
        <w:rPr>
          <w:rFonts w:ascii="Times New Roman" w:hAnsi="Times New Roman" w:cs="Times New Roman"/>
          <w:sz w:val="12"/>
          <w:szCs w:val="12"/>
        </w:rPr>
        <w:t xml:space="preserve"> выполнением настоящего Постановления оставляю за собой.</w:t>
      </w:r>
    </w:p>
    <w:p w14:paraId="0B7088C9" w14:textId="77777777" w:rsidR="00E253CB" w:rsidRPr="00E253CB" w:rsidRDefault="00E253CB" w:rsidP="00E253CB">
      <w:pPr>
        <w:tabs>
          <w:tab w:val="left" w:pos="0"/>
        </w:tabs>
        <w:spacing w:after="0" w:line="240" w:lineRule="auto"/>
        <w:ind w:firstLine="284"/>
        <w:jc w:val="right"/>
        <w:rPr>
          <w:rFonts w:ascii="Times New Roman" w:hAnsi="Times New Roman" w:cs="Times New Roman"/>
          <w:sz w:val="12"/>
          <w:szCs w:val="12"/>
        </w:rPr>
      </w:pPr>
      <w:r w:rsidRPr="00E253CB">
        <w:rPr>
          <w:rFonts w:ascii="Times New Roman" w:hAnsi="Times New Roman" w:cs="Times New Roman"/>
          <w:sz w:val="12"/>
          <w:szCs w:val="12"/>
        </w:rPr>
        <w:t>Глава сельского поселения  Черновка</w:t>
      </w:r>
    </w:p>
    <w:p w14:paraId="728FC65D" w14:textId="77777777" w:rsidR="00E253CB" w:rsidRDefault="00E253CB" w:rsidP="00E253CB">
      <w:pPr>
        <w:tabs>
          <w:tab w:val="left" w:pos="0"/>
        </w:tabs>
        <w:spacing w:after="0" w:line="240" w:lineRule="auto"/>
        <w:ind w:firstLine="284"/>
        <w:jc w:val="right"/>
        <w:rPr>
          <w:rFonts w:ascii="Times New Roman" w:hAnsi="Times New Roman" w:cs="Times New Roman"/>
          <w:sz w:val="12"/>
          <w:szCs w:val="12"/>
        </w:rPr>
      </w:pPr>
      <w:r w:rsidRPr="00E253CB">
        <w:rPr>
          <w:rFonts w:ascii="Times New Roman" w:hAnsi="Times New Roman" w:cs="Times New Roman"/>
          <w:sz w:val="12"/>
          <w:szCs w:val="12"/>
        </w:rPr>
        <w:t xml:space="preserve">муниципального района Сергиевский                </w:t>
      </w:r>
    </w:p>
    <w:p w14:paraId="2E9B32E7" w14:textId="22E1B6B0" w:rsidR="00E253CB" w:rsidRDefault="00E253CB" w:rsidP="00E253CB">
      <w:pPr>
        <w:tabs>
          <w:tab w:val="left" w:pos="0"/>
        </w:tabs>
        <w:spacing w:after="0" w:line="240" w:lineRule="auto"/>
        <w:ind w:firstLine="284"/>
        <w:jc w:val="right"/>
        <w:rPr>
          <w:rFonts w:ascii="Times New Roman" w:hAnsi="Times New Roman" w:cs="Times New Roman"/>
          <w:sz w:val="12"/>
          <w:szCs w:val="12"/>
        </w:rPr>
      </w:pPr>
      <w:r w:rsidRPr="00E253CB">
        <w:rPr>
          <w:rFonts w:ascii="Times New Roman" w:hAnsi="Times New Roman" w:cs="Times New Roman"/>
          <w:sz w:val="12"/>
          <w:szCs w:val="12"/>
        </w:rPr>
        <w:t xml:space="preserve">                         </w:t>
      </w:r>
      <w:proofErr w:type="spellStart"/>
      <w:r w:rsidRPr="00E253CB">
        <w:rPr>
          <w:rFonts w:ascii="Times New Roman" w:hAnsi="Times New Roman" w:cs="Times New Roman"/>
          <w:sz w:val="12"/>
          <w:szCs w:val="12"/>
        </w:rPr>
        <w:t>К.Л.Григорьев</w:t>
      </w:r>
      <w:proofErr w:type="spellEnd"/>
    </w:p>
    <w:p w14:paraId="0BE16FFB" w14:textId="77777777" w:rsidR="00A30BCE" w:rsidRDefault="00A30BCE" w:rsidP="00E253CB">
      <w:pPr>
        <w:tabs>
          <w:tab w:val="left" w:pos="0"/>
        </w:tabs>
        <w:spacing w:after="0" w:line="240" w:lineRule="auto"/>
        <w:ind w:firstLine="284"/>
        <w:jc w:val="right"/>
        <w:rPr>
          <w:rFonts w:ascii="Times New Roman" w:hAnsi="Times New Roman" w:cs="Times New Roman"/>
          <w:sz w:val="12"/>
          <w:szCs w:val="12"/>
        </w:rPr>
      </w:pPr>
    </w:p>
    <w:p w14:paraId="525DF901" w14:textId="77777777" w:rsidR="00A30BCE" w:rsidRPr="00A30BCE" w:rsidRDefault="00A30BCE" w:rsidP="00A30BCE">
      <w:pPr>
        <w:tabs>
          <w:tab w:val="left" w:pos="0"/>
        </w:tabs>
        <w:spacing w:after="0" w:line="240" w:lineRule="auto"/>
        <w:ind w:firstLine="284"/>
        <w:jc w:val="right"/>
        <w:rPr>
          <w:rFonts w:ascii="Times New Roman" w:hAnsi="Times New Roman" w:cs="Times New Roman"/>
          <w:sz w:val="12"/>
          <w:szCs w:val="12"/>
        </w:rPr>
      </w:pPr>
      <w:r w:rsidRPr="00A30BCE">
        <w:rPr>
          <w:rFonts w:ascii="Times New Roman" w:hAnsi="Times New Roman" w:cs="Times New Roman"/>
          <w:sz w:val="12"/>
          <w:szCs w:val="12"/>
        </w:rPr>
        <w:t xml:space="preserve">Приложение </w:t>
      </w:r>
    </w:p>
    <w:p w14:paraId="7A2671E7" w14:textId="77777777" w:rsidR="00A30BCE" w:rsidRPr="00A30BCE" w:rsidRDefault="00A30BCE" w:rsidP="00A30BCE">
      <w:pPr>
        <w:tabs>
          <w:tab w:val="left" w:pos="0"/>
        </w:tabs>
        <w:spacing w:after="0" w:line="240" w:lineRule="auto"/>
        <w:ind w:firstLine="284"/>
        <w:jc w:val="right"/>
        <w:rPr>
          <w:rFonts w:ascii="Times New Roman" w:hAnsi="Times New Roman" w:cs="Times New Roman"/>
          <w:sz w:val="12"/>
          <w:szCs w:val="12"/>
        </w:rPr>
      </w:pPr>
      <w:r w:rsidRPr="00A30BCE">
        <w:rPr>
          <w:rFonts w:ascii="Times New Roman" w:hAnsi="Times New Roman" w:cs="Times New Roman"/>
          <w:sz w:val="12"/>
          <w:szCs w:val="12"/>
        </w:rPr>
        <w:t>к постановлению  администрации</w:t>
      </w:r>
    </w:p>
    <w:p w14:paraId="2FECA341" w14:textId="77777777" w:rsidR="00A30BCE" w:rsidRPr="00A30BCE" w:rsidRDefault="00A30BCE" w:rsidP="00A30BCE">
      <w:pPr>
        <w:tabs>
          <w:tab w:val="left" w:pos="0"/>
        </w:tabs>
        <w:spacing w:after="0" w:line="240" w:lineRule="auto"/>
        <w:ind w:firstLine="284"/>
        <w:jc w:val="right"/>
        <w:rPr>
          <w:rFonts w:ascii="Times New Roman" w:hAnsi="Times New Roman" w:cs="Times New Roman"/>
          <w:sz w:val="12"/>
          <w:szCs w:val="12"/>
        </w:rPr>
      </w:pPr>
      <w:r w:rsidRPr="00A30BCE">
        <w:rPr>
          <w:rFonts w:ascii="Times New Roman" w:hAnsi="Times New Roman" w:cs="Times New Roman"/>
          <w:sz w:val="12"/>
          <w:szCs w:val="12"/>
        </w:rPr>
        <w:t>сельского  поселения  Черновка</w:t>
      </w:r>
    </w:p>
    <w:p w14:paraId="243FC3AA" w14:textId="77777777" w:rsidR="00A30BCE" w:rsidRPr="00A30BCE" w:rsidRDefault="00A30BCE" w:rsidP="00A30BCE">
      <w:pPr>
        <w:tabs>
          <w:tab w:val="left" w:pos="0"/>
        </w:tabs>
        <w:spacing w:after="0" w:line="240" w:lineRule="auto"/>
        <w:ind w:firstLine="284"/>
        <w:jc w:val="right"/>
        <w:rPr>
          <w:rFonts w:ascii="Times New Roman" w:hAnsi="Times New Roman" w:cs="Times New Roman"/>
          <w:sz w:val="12"/>
          <w:szCs w:val="12"/>
        </w:rPr>
      </w:pPr>
      <w:r w:rsidRPr="00A30BCE">
        <w:rPr>
          <w:rFonts w:ascii="Times New Roman" w:hAnsi="Times New Roman" w:cs="Times New Roman"/>
          <w:sz w:val="12"/>
          <w:szCs w:val="12"/>
        </w:rPr>
        <w:t xml:space="preserve">муниципального района Сергиевский  </w:t>
      </w:r>
    </w:p>
    <w:p w14:paraId="12836245" w14:textId="2233FEDC" w:rsidR="00A30BCE" w:rsidRPr="00A30BCE" w:rsidRDefault="00A30BCE" w:rsidP="00A30BC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 от «17» __01__.2022 г</w:t>
      </w:r>
    </w:p>
    <w:p w14:paraId="6291A0A9" w14:textId="555DA3DE" w:rsidR="00A30BCE" w:rsidRDefault="00A30BCE" w:rsidP="00A30BCE">
      <w:pPr>
        <w:tabs>
          <w:tab w:val="left" w:pos="0"/>
        </w:tabs>
        <w:spacing w:after="0" w:line="240" w:lineRule="auto"/>
        <w:ind w:firstLine="284"/>
        <w:jc w:val="center"/>
        <w:rPr>
          <w:rFonts w:ascii="Times New Roman" w:hAnsi="Times New Roman" w:cs="Times New Roman"/>
          <w:sz w:val="12"/>
          <w:szCs w:val="12"/>
        </w:rPr>
      </w:pPr>
      <w:r w:rsidRPr="00A30BCE">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45"/>
        <w:gridCol w:w="2428"/>
        <w:gridCol w:w="2768"/>
      </w:tblGrid>
      <w:tr w:rsidR="00A30BCE" w:rsidRPr="00A30BCE" w14:paraId="52213A72" w14:textId="77777777" w:rsidTr="00A30BCE">
        <w:trPr>
          <w:trHeight w:val="674"/>
          <w:jc w:val="center"/>
        </w:trPr>
        <w:tc>
          <w:tcPr>
            <w:tcW w:w="241" w:type="pct"/>
            <w:vAlign w:val="center"/>
          </w:tcPr>
          <w:p w14:paraId="61FE8CC5" w14:textId="77777777" w:rsidR="00A30BCE" w:rsidRPr="00A30BCE" w:rsidRDefault="00A30BCE" w:rsidP="00A30BCE">
            <w:pPr>
              <w:autoSpaceDE w:val="0"/>
              <w:autoSpaceDN w:val="0"/>
              <w:adjustRightInd w:val="0"/>
              <w:spacing w:after="0" w:line="240" w:lineRule="auto"/>
              <w:jc w:val="center"/>
              <w:rPr>
                <w:rFonts w:ascii="Times New Roman" w:hAnsi="Times New Roman"/>
                <w:b/>
                <w:sz w:val="12"/>
                <w:szCs w:val="12"/>
              </w:rPr>
            </w:pPr>
            <w:r w:rsidRPr="00A30BCE">
              <w:rPr>
                <w:rFonts w:ascii="Times New Roman" w:hAnsi="Times New Roman"/>
                <w:b/>
                <w:sz w:val="12"/>
                <w:szCs w:val="12"/>
              </w:rPr>
              <w:t xml:space="preserve">№ </w:t>
            </w:r>
            <w:proofErr w:type="gramStart"/>
            <w:r w:rsidRPr="00A30BCE">
              <w:rPr>
                <w:rFonts w:ascii="Times New Roman" w:hAnsi="Times New Roman"/>
                <w:b/>
                <w:sz w:val="12"/>
                <w:szCs w:val="12"/>
              </w:rPr>
              <w:t>п</w:t>
            </w:r>
            <w:proofErr w:type="gramEnd"/>
            <w:r w:rsidRPr="00A30BCE">
              <w:rPr>
                <w:rFonts w:ascii="Times New Roman" w:hAnsi="Times New Roman"/>
                <w:b/>
                <w:sz w:val="12"/>
                <w:szCs w:val="12"/>
              </w:rPr>
              <w:t>/п</w:t>
            </w:r>
          </w:p>
        </w:tc>
        <w:tc>
          <w:tcPr>
            <w:tcW w:w="1391" w:type="pct"/>
            <w:vAlign w:val="center"/>
          </w:tcPr>
          <w:p w14:paraId="2B13E70F" w14:textId="0B9294F4" w:rsidR="00A30BCE" w:rsidRPr="00A30BCE" w:rsidRDefault="00A30BCE" w:rsidP="00A30BCE">
            <w:pPr>
              <w:autoSpaceDE w:val="0"/>
              <w:autoSpaceDN w:val="0"/>
              <w:adjustRightInd w:val="0"/>
              <w:spacing w:after="0" w:line="240" w:lineRule="auto"/>
              <w:jc w:val="center"/>
              <w:rPr>
                <w:rFonts w:ascii="Times New Roman" w:hAnsi="Times New Roman"/>
                <w:b/>
                <w:sz w:val="12"/>
                <w:szCs w:val="12"/>
              </w:rPr>
            </w:pPr>
            <w:r w:rsidRPr="00A30BCE">
              <w:rPr>
                <w:rFonts w:ascii="Times New Roman" w:hAnsi="Times New Roman"/>
                <w:b/>
                <w:sz w:val="12"/>
                <w:szCs w:val="12"/>
              </w:rPr>
              <w:t>Наименование</w:t>
            </w:r>
            <w:r>
              <w:rPr>
                <w:rFonts w:ascii="Times New Roman" w:hAnsi="Times New Roman"/>
                <w:b/>
                <w:sz w:val="12"/>
                <w:szCs w:val="12"/>
              </w:rPr>
              <w:t xml:space="preserve"> </w:t>
            </w:r>
            <w:r w:rsidRPr="00A30BCE">
              <w:rPr>
                <w:rFonts w:ascii="Times New Roman" w:hAnsi="Times New Roman"/>
                <w:b/>
                <w:sz w:val="12"/>
                <w:szCs w:val="12"/>
              </w:rPr>
              <w:t>муниципальной</w:t>
            </w:r>
            <w:r>
              <w:rPr>
                <w:rFonts w:ascii="Times New Roman" w:hAnsi="Times New Roman"/>
                <w:b/>
                <w:sz w:val="12"/>
                <w:szCs w:val="12"/>
              </w:rPr>
              <w:t xml:space="preserve"> </w:t>
            </w:r>
            <w:r w:rsidRPr="00A30BCE">
              <w:rPr>
                <w:rFonts w:ascii="Times New Roman" w:hAnsi="Times New Roman"/>
                <w:b/>
                <w:sz w:val="12"/>
                <w:szCs w:val="12"/>
              </w:rPr>
              <w:t>услуги</w:t>
            </w:r>
          </w:p>
        </w:tc>
        <w:tc>
          <w:tcPr>
            <w:tcW w:w="1574" w:type="pct"/>
            <w:vAlign w:val="center"/>
          </w:tcPr>
          <w:p w14:paraId="3593E93D" w14:textId="77777777" w:rsidR="00A30BCE" w:rsidRPr="00A30BCE" w:rsidRDefault="00A30BCE" w:rsidP="00A30BCE">
            <w:pPr>
              <w:autoSpaceDE w:val="0"/>
              <w:autoSpaceDN w:val="0"/>
              <w:adjustRightInd w:val="0"/>
              <w:spacing w:after="0" w:line="240" w:lineRule="auto"/>
              <w:jc w:val="center"/>
              <w:rPr>
                <w:rFonts w:ascii="Times New Roman" w:hAnsi="Times New Roman"/>
                <w:b/>
                <w:sz w:val="12"/>
                <w:szCs w:val="12"/>
              </w:rPr>
            </w:pPr>
            <w:r w:rsidRPr="00A30BCE">
              <w:rPr>
                <w:rFonts w:ascii="Times New Roman" w:hAnsi="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1794" w:type="pct"/>
            <w:vAlign w:val="center"/>
          </w:tcPr>
          <w:p w14:paraId="0667AB3F" w14:textId="77777777" w:rsidR="00A30BCE" w:rsidRPr="00A30BCE" w:rsidRDefault="00A30BCE" w:rsidP="00A30BCE">
            <w:pPr>
              <w:autoSpaceDE w:val="0"/>
              <w:autoSpaceDN w:val="0"/>
              <w:adjustRightInd w:val="0"/>
              <w:spacing w:after="0" w:line="240" w:lineRule="auto"/>
              <w:jc w:val="center"/>
              <w:rPr>
                <w:rFonts w:ascii="Times New Roman" w:hAnsi="Times New Roman"/>
                <w:b/>
                <w:sz w:val="12"/>
                <w:szCs w:val="12"/>
              </w:rPr>
            </w:pPr>
            <w:r w:rsidRPr="00A30BCE">
              <w:rPr>
                <w:rFonts w:ascii="Times New Roman" w:hAnsi="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A30BCE" w:rsidRPr="00A30BCE" w14:paraId="124C843D" w14:textId="77777777" w:rsidTr="00A30BCE">
        <w:trPr>
          <w:trHeight w:val="73"/>
          <w:jc w:val="center"/>
        </w:trPr>
        <w:tc>
          <w:tcPr>
            <w:tcW w:w="241" w:type="pct"/>
            <w:vAlign w:val="center"/>
          </w:tcPr>
          <w:p w14:paraId="5FCC07D8" w14:textId="77777777" w:rsidR="00A30BCE" w:rsidRPr="00A30BCE" w:rsidRDefault="00A30BCE" w:rsidP="00A30BCE">
            <w:pPr>
              <w:autoSpaceDE w:val="0"/>
              <w:autoSpaceDN w:val="0"/>
              <w:adjustRightInd w:val="0"/>
              <w:spacing w:after="0" w:line="240" w:lineRule="auto"/>
              <w:jc w:val="center"/>
              <w:rPr>
                <w:rFonts w:ascii="Times New Roman" w:hAnsi="Times New Roman"/>
                <w:b/>
                <w:sz w:val="12"/>
                <w:szCs w:val="12"/>
              </w:rPr>
            </w:pPr>
            <w:r w:rsidRPr="00A30BCE">
              <w:rPr>
                <w:rFonts w:ascii="Times New Roman" w:hAnsi="Times New Roman"/>
                <w:b/>
                <w:sz w:val="12"/>
                <w:szCs w:val="12"/>
              </w:rPr>
              <w:t>1</w:t>
            </w:r>
          </w:p>
        </w:tc>
        <w:tc>
          <w:tcPr>
            <w:tcW w:w="1391" w:type="pct"/>
            <w:vAlign w:val="center"/>
          </w:tcPr>
          <w:p w14:paraId="3155E0E8" w14:textId="77777777" w:rsidR="00A30BCE" w:rsidRPr="00A30BCE" w:rsidRDefault="00A30BCE" w:rsidP="00A30BCE">
            <w:pPr>
              <w:spacing w:after="0" w:line="240" w:lineRule="auto"/>
              <w:jc w:val="center"/>
              <w:rPr>
                <w:rFonts w:ascii="Times New Roman" w:hAnsi="Times New Roman"/>
                <w:sz w:val="12"/>
                <w:szCs w:val="12"/>
              </w:rPr>
            </w:pPr>
            <w:r w:rsidRPr="00A30BCE">
              <w:rPr>
                <w:rFonts w:ascii="Times New Roman" w:hAnsi="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574" w:type="pct"/>
            <w:vAlign w:val="center"/>
          </w:tcPr>
          <w:p w14:paraId="46A1EC4A" w14:textId="77777777" w:rsidR="00A30BCE" w:rsidRPr="00A30BCE" w:rsidRDefault="00A30BCE" w:rsidP="00A30BCE">
            <w:pPr>
              <w:spacing w:after="0" w:line="240" w:lineRule="auto"/>
              <w:jc w:val="center"/>
              <w:rPr>
                <w:rFonts w:ascii="Times New Roman" w:hAnsi="Times New Roman"/>
                <w:sz w:val="12"/>
                <w:szCs w:val="12"/>
              </w:rPr>
            </w:pPr>
            <w:r w:rsidRPr="00A30BCE">
              <w:rPr>
                <w:rFonts w:ascii="Times New Roman" w:hAnsi="Times New Roman"/>
                <w:sz w:val="12"/>
                <w:szCs w:val="12"/>
              </w:rPr>
              <w:t xml:space="preserve">МБУ «МФЦ» </w:t>
            </w:r>
            <w:proofErr w:type="spellStart"/>
            <w:r w:rsidRPr="00A30BCE">
              <w:rPr>
                <w:rFonts w:ascii="Times New Roman" w:hAnsi="Times New Roman"/>
                <w:sz w:val="12"/>
                <w:szCs w:val="12"/>
              </w:rPr>
              <w:t>м.р</w:t>
            </w:r>
            <w:proofErr w:type="gramStart"/>
            <w:r w:rsidRPr="00A30BCE">
              <w:rPr>
                <w:rFonts w:ascii="Times New Roman" w:hAnsi="Times New Roman"/>
                <w:sz w:val="12"/>
                <w:szCs w:val="12"/>
              </w:rPr>
              <w:t>.С</w:t>
            </w:r>
            <w:proofErr w:type="gramEnd"/>
            <w:r w:rsidRPr="00A30BCE">
              <w:rPr>
                <w:rFonts w:ascii="Times New Roman" w:hAnsi="Times New Roman"/>
                <w:sz w:val="12"/>
                <w:szCs w:val="12"/>
              </w:rPr>
              <w:t>ергиевский</w:t>
            </w:r>
            <w:proofErr w:type="spellEnd"/>
          </w:p>
        </w:tc>
        <w:tc>
          <w:tcPr>
            <w:tcW w:w="1794" w:type="pct"/>
            <w:vAlign w:val="center"/>
          </w:tcPr>
          <w:p w14:paraId="4CF29BB6" w14:textId="77777777" w:rsidR="00A30BCE" w:rsidRPr="00A30BCE" w:rsidRDefault="00A30BCE" w:rsidP="00A30BCE">
            <w:pPr>
              <w:autoSpaceDE w:val="0"/>
              <w:autoSpaceDN w:val="0"/>
              <w:adjustRightInd w:val="0"/>
              <w:spacing w:after="0" w:line="240" w:lineRule="auto"/>
              <w:jc w:val="center"/>
              <w:rPr>
                <w:rFonts w:ascii="Times New Roman" w:hAnsi="Times New Roman"/>
                <w:sz w:val="12"/>
                <w:szCs w:val="12"/>
              </w:rPr>
            </w:pPr>
            <w:r w:rsidRPr="00A30BCE">
              <w:rPr>
                <w:rFonts w:ascii="Times New Roman" w:hAnsi="Times New Roman"/>
                <w:sz w:val="12"/>
                <w:szCs w:val="12"/>
              </w:rPr>
              <w:t>Администрация сельского  поселения Черновка  муниципального района Сергиевский</w:t>
            </w:r>
          </w:p>
        </w:tc>
      </w:tr>
      <w:tr w:rsidR="00A30BCE" w:rsidRPr="00A30BCE" w14:paraId="6092D340" w14:textId="77777777" w:rsidTr="00A30BCE">
        <w:trPr>
          <w:trHeight w:val="73"/>
          <w:jc w:val="center"/>
        </w:trPr>
        <w:tc>
          <w:tcPr>
            <w:tcW w:w="241" w:type="pct"/>
            <w:vAlign w:val="center"/>
          </w:tcPr>
          <w:p w14:paraId="1C79D9F3" w14:textId="77777777" w:rsidR="00A30BCE" w:rsidRPr="00A30BCE" w:rsidRDefault="00A30BCE" w:rsidP="00A30BCE">
            <w:pPr>
              <w:autoSpaceDE w:val="0"/>
              <w:autoSpaceDN w:val="0"/>
              <w:adjustRightInd w:val="0"/>
              <w:spacing w:after="0" w:line="240" w:lineRule="auto"/>
              <w:jc w:val="center"/>
              <w:rPr>
                <w:rFonts w:ascii="Times New Roman" w:hAnsi="Times New Roman"/>
                <w:b/>
                <w:sz w:val="12"/>
                <w:szCs w:val="12"/>
              </w:rPr>
            </w:pPr>
            <w:r w:rsidRPr="00A30BCE">
              <w:rPr>
                <w:rFonts w:ascii="Times New Roman" w:hAnsi="Times New Roman"/>
                <w:b/>
                <w:sz w:val="12"/>
                <w:szCs w:val="12"/>
              </w:rPr>
              <w:t>2</w:t>
            </w:r>
          </w:p>
        </w:tc>
        <w:tc>
          <w:tcPr>
            <w:tcW w:w="1391" w:type="pct"/>
            <w:vAlign w:val="center"/>
          </w:tcPr>
          <w:p w14:paraId="09AB0530" w14:textId="77777777" w:rsidR="00A30BCE" w:rsidRPr="00A30BCE" w:rsidRDefault="00A30BCE" w:rsidP="00A30BCE">
            <w:pPr>
              <w:spacing w:after="0" w:line="240" w:lineRule="auto"/>
              <w:jc w:val="center"/>
              <w:rPr>
                <w:rFonts w:ascii="Times New Roman" w:hAnsi="Times New Roman"/>
                <w:sz w:val="12"/>
                <w:szCs w:val="12"/>
              </w:rPr>
            </w:pPr>
            <w:r w:rsidRPr="00A30BCE">
              <w:rPr>
                <w:rFonts w:ascii="Times New Roman" w:hAnsi="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574" w:type="pct"/>
            <w:vAlign w:val="center"/>
          </w:tcPr>
          <w:p w14:paraId="00F2C7FA" w14:textId="77777777" w:rsidR="00A30BCE" w:rsidRPr="00A30BCE" w:rsidRDefault="00A30BCE" w:rsidP="00A30BCE">
            <w:pPr>
              <w:spacing w:after="0" w:line="240" w:lineRule="auto"/>
              <w:jc w:val="center"/>
              <w:rPr>
                <w:rFonts w:ascii="Times New Roman" w:hAnsi="Times New Roman"/>
                <w:sz w:val="12"/>
                <w:szCs w:val="12"/>
              </w:rPr>
            </w:pPr>
            <w:r w:rsidRPr="00A30BCE">
              <w:rPr>
                <w:rFonts w:ascii="Times New Roman" w:hAnsi="Times New Roman"/>
                <w:sz w:val="12"/>
                <w:szCs w:val="12"/>
              </w:rPr>
              <w:t xml:space="preserve">МБУ «МФЦ» </w:t>
            </w:r>
            <w:proofErr w:type="spellStart"/>
            <w:r w:rsidRPr="00A30BCE">
              <w:rPr>
                <w:rFonts w:ascii="Times New Roman" w:hAnsi="Times New Roman"/>
                <w:sz w:val="12"/>
                <w:szCs w:val="12"/>
              </w:rPr>
              <w:t>м.р</w:t>
            </w:r>
            <w:proofErr w:type="gramStart"/>
            <w:r w:rsidRPr="00A30BCE">
              <w:rPr>
                <w:rFonts w:ascii="Times New Roman" w:hAnsi="Times New Roman"/>
                <w:sz w:val="12"/>
                <w:szCs w:val="12"/>
              </w:rPr>
              <w:t>.С</w:t>
            </w:r>
            <w:proofErr w:type="gramEnd"/>
            <w:r w:rsidRPr="00A30BCE">
              <w:rPr>
                <w:rFonts w:ascii="Times New Roman" w:hAnsi="Times New Roman"/>
                <w:sz w:val="12"/>
                <w:szCs w:val="12"/>
              </w:rPr>
              <w:t>ергиевский</w:t>
            </w:r>
            <w:proofErr w:type="spellEnd"/>
          </w:p>
        </w:tc>
        <w:tc>
          <w:tcPr>
            <w:tcW w:w="1794" w:type="pct"/>
            <w:vAlign w:val="center"/>
          </w:tcPr>
          <w:p w14:paraId="7CEE6482" w14:textId="77777777" w:rsidR="00A30BCE" w:rsidRPr="00A30BCE" w:rsidRDefault="00A30BCE" w:rsidP="00A30BCE">
            <w:pPr>
              <w:autoSpaceDE w:val="0"/>
              <w:autoSpaceDN w:val="0"/>
              <w:adjustRightInd w:val="0"/>
              <w:spacing w:after="0" w:line="240" w:lineRule="auto"/>
              <w:jc w:val="center"/>
              <w:rPr>
                <w:rFonts w:ascii="Times New Roman" w:hAnsi="Times New Roman"/>
                <w:sz w:val="12"/>
                <w:szCs w:val="12"/>
              </w:rPr>
            </w:pPr>
            <w:r w:rsidRPr="00A30BCE">
              <w:rPr>
                <w:rFonts w:ascii="Times New Roman" w:hAnsi="Times New Roman"/>
                <w:sz w:val="12"/>
                <w:szCs w:val="12"/>
              </w:rPr>
              <w:t>Администрация сельского поселения Черновка  муниципального района Сергиевский</w:t>
            </w:r>
          </w:p>
        </w:tc>
      </w:tr>
    </w:tbl>
    <w:p w14:paraId="3FC50388" w14:textId="77777777" w:rsidR="00A30BCE" w:rsidRDefault="00A30BCE" w:rsidP="00A30BCE">
      <w:pPr>
        <w:tabs>
          <w:tab w:val="left" w:pos="0"/>
        </w:tabs>
        <w:spacing w:after="0" w:line="240" w:lineRule="auto"/>
        <w:ind w:firstLine="284"/>
        <w:jc w:val="center"/>
        <w:rPr>
          <w:rFonts w:ascii="Times New Roman" w:hAnsi="Times New Roman" w:cs="Times New Roman"/>
          <w:sz w:val="12"/>
          <w:szCs w:val="12"/>
        </w:rPr>
      </w:pPr>
    </w:p>
    <w:p w14:paraId="482A3742" w14:textId="1696B718" w:rsidR="00470CE6" w:rsidRDefault="00470CE6" w:rsidP="00E253CB">
      <w:pPr>
        <w:tabs>
          <w:tab w:val="left" w:pos="0"/>
        </w:tabs>
        <w:spacing w:after="0" w:line="240" w:lineRule="auto"/>
        <w:ind w:firstLine="284"/>
        <w:jc w:val="right"/>
        <w:rPr>
          <w:rFonts w:ascii="Times New Roman" w:hAnsi="Times New Roman" w:cs="Times New Roman"/>
          <w:sz w:val="12"/>
          <w:szCs w:val="12"/>
        </w:rPr>
      </w:pPr>
    </w:p>
    <w:p w14:paraId="0BFA2CE7" w14:textId="1605C9BE" w:rsidR="00470CE6" w:rsidRPr="00470CE6" w:rsidRDefault="00470CE6" w:rsidP="00470CE6">
      <w:pPr>
        <w:tabs>
          <w:tab w:val="left" w:pos="0"/>
        </w:tabs>
        <w:spacing w:after="0" w:line="240" w:lineRule="auto"/>
        <w:ind w:firstLine="284"/>
        <w:jc w:val="center"/>
        <w:rPr>
          <w:rFonts w:ascii="Times New Roman" w:hAnsi="Times New Roman" w:cs="Times New Roman"/>
          <w:sz w:val="12"/>
          <w:szCs w:val="12"/>
        </w:rPr>
      </w:pPr>
      <w:r w:rsidRPr="00470CE6">
        <w:rPr>
          <w:rFonts w:ascii="Times New Roman" w:hAnsi="Times New Roman" w:cs="Times New Roman"/>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w:t>
      </w:r>
    </w:p>
    <w:p w14:paraId="6F2F6DE1" w14:textId="771929DA" w:rsidR="00470CE6" w:rsidRPr="00470CE6" w:rsidRDefault="00470CE6" w:rsidP="00470CE6">
      <w:pPr>
        <w:tabs>
          <w:tab w:val="left" w:pos="0"/>
        </w:tabs>
        <w:spacing w:after="0" w:line="240" w:lineRule="auto"/>
        <w:ind w:firstLine="284"/>
        <w:jc w:val="center"/>
        <w:rPr>
          <w:rFonts w:ascii="Times New Roman" w:hAnsi="Times New Roman" w:cs="Times New Roman"/>
          <w:sz w:val="12"/>
          <w:szCs w:val="12"/>
        </w:rPr>
      </w:pPr>
      <w:r w:rsidRPr="00470CE6">
        <w:rPr>
          <w:rFonts w:ascii="Times New Roman" w:hAnsi="Times New Roman" w:cs="Times New Roman"/>
          <w:sz w:val="12"/>
          <w:szCs w:val="12"/>
        </w:rPr>
        <w:t>от 11 января 2022 года</w:t>
      </w:r>
    </w:p>
    <w:p w14:paraId="09973A9E"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1. Срок проведения публичных слушаний: с 28 декабря 2021 года по 11 января 2022 года.</w:t>
      </w:r>
    </w:p>
    <w:p w14:paraId="09B065D7"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2. Место проведения публичных слушаний: 446554, Самарская область, Сергиевский район, поселок Антоновка, ул. Кооперативная, д. 2 а. </w:t>
      </w:r>
    </w:p>
    <w:p w14:paraId="4F3FA38D"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3. </w:t>
      </w:r>
      <w:proofErr w:type="gramStart"/>
      <w:r w:rsidRPr="00470CE6">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Антоновка муниципального района Сергиевский Самарской области от 15.12.2021 № 40 «О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470CE6">
        <w:rPr>
          <w:rFonts w:ascii="Times New Roman" w:hAnsi="Times New Roman" w:cs="Times New Roman"/>
          <w:sz w:val="12"/>
          <w:szCs w:val="12"/>
        </w:rPr>
        <w:t xml:space="preserve">(647). </w:t>
      </w:r>
    </w:p>
    <w:p w14:paraId="577225C6"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(далее – Проект решения, Устав соответственно).</w:t>
      </w:r>
    </w:p>
    <w:p w14:paraId="511FF6B1"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5. 29 декабря 2021 года по адресу: 446554, Самарская область, Сергиевский район, поселок Антоновка, ул. Кооперативная, д. </w:t>
      </w:r>
      <w:proofErr w:type="gramStart"/>
      <w:r w:rsidRPr="00470CE6">
        <w:rPr>
          <w:rFonts w:ascii="Times New Roman" w:hAnsi="Times New Roman" w:cs="Times New Roman"/>
          <w:sz w:val="12"/>
          <w:szCs w:val="12"/>
        </w:rPr>
        <w:t>2</w:t>
      </w:r>
      <w:proofErr w:type="gramEnd"/>
      <w:r w:rsidRPr="00470CE6">
        <w:rPr>
          <w:rFonts w:ascii="Times New Roman" w:hAnsi="Times New Roman" w:cs="Times New Roman"/>
          <w:sz w:val="12"/>
          <w:szCs w:val="12"/>
        </w:rPr>
        <w:t xml:space="preserve"> 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5247D55E"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28D154A9"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01A9A540"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64353129"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67ABD27A"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45B67CCB"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 </w:t>
      </w:r>
      <w:proofErr w:type="gramStart"/>
      <w:r w:rsidRPr="00470CE6">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04DE55DC"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470CE6">
        <w:rPr>
          <w:rFonts w:ascii="Times New Roman" w:hAnsi="Times New Roman" w:cs="Times New Roman"/>
          <w:sz w:val="12"/>
          <w:szCs w:val="12"/>
        </w:rPr>
        <w:t>;»</w:t>
      </w:r>
      <w:proofErr w:type="gramEnd"/>
      <w:r w:rsidRPr="00470CE6">
        <w:rPr>
          <w:rFonts w:ascii="Times New Roman" w:hAnsi="Times New Roman" w:cs="Times New Roman"/>
          <w:sz w:val="12"/>
          <w:szCs w:val="12"/>
        </w:rPr>
        <w:t>.</w:t>
      </w:r>
    </w:p>
    <w:p w14:paraId="2535ED6B" w14:textId="7A1DCFB6"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20E1DF17" w14:textId="77777777" w:rsidR="00470CE6" w:rsidRP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Председатель Собрания представителей</w:t>
      </w:r>
    </w:p>
    <w:p w14:paraId="14383832" w14:textId="77777777" w:rsidR="00470CE6" w:rsidRP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сельского поселения Антоновка </w:t>
      </w:r>
    </w:p>
    <w:p w14:paraId="4BD08A8A" w14:textId="77777777" w:rsidR="00470CE6" w:rsidRP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муниципального района Сергиевский </w:t>
      </w:r>
    </w:p>
    <w:p w14:paraId="48FCBDA7" w14:textId="04D0465C"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Самарской области    </w:t>
      </w:r>
    </w:p>
    <w:p w14:paraId="1A5FA8B3" w14:textId="6ADCDC4A"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        А.И. Илларионов</w:t>
      </w:r>
    </w:p>
    <w:p w14:paraId="13E6CA1B" w14:textId="77777777" w:rsidR="00470CE6" w:rsidRDefault="00470CE6" w:rsidP="00470CE6">
      <w:pPr>
        <w:tabs>
          <w:tab w:val="left" w:pos="0"/>
        </w:tabs>
        <w:spacing w:after="0" w:line="240" w:lineRule="auto"/>
        <w:ind w:firstLine="284"/>
        <w:jc w:val="center"/>
        <w:rPr>
          <w:rFonts w:ascii="Times New Roman" w:hAnsi="Times New Roman" w:cs="Times New Roman"/>
          <w:sz w:val="12"/>
          <w:szCs w:val="12"/>
        </w:rPr>
      </w:pPr>
    </w:p>
    <w:p w14:paraId="02FD06E2" w14:textId="77777777" w:rsidR="00470CE6" w:rsidRDefault="00470CE6" w:rsidP="00470CE6">
      <w:pPr>
        <w:tabs>
          <w:tab w:val="left" w:pos="0"/>
        </w:tabs>
        <w:spacing w:after="0" w:line="240" w:lineRule="auto"/>
        <w:ind w:firstLine="284"/>
        <w:jc w:val="center"/>
        <w:rPr>
          <w:rFonts w:ascii="Times New Roman" w:hAnsi="Times New Roman" w:cs="Times New Roman"/>
          <w:sz w:val="12"/>
          <w:szCs w:val="12"/>
        </w:rPr>
      </w:pPr>
      <w:r w:rsidRPr="00470CE6">
        <w:rPr>
          <w:rFonts w:ascii="Times New Roman" w:hAnsi="Times New Roman" w:cs="Times New Roman"/>
          <w:sz w:val="12"/>
          <w:szCs w:val="12"/>
        </w:rPr>
        <w:t xml:space="preserve">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w:t>
      </w:r>
    </w:p>
    <w:p w14:paraId="5A9E611D" w14:textId="5EA5355D" w:rsidR="00470CE6" w:rsidRPr="00470CE6" w:rsidRDefault="00470CE6" w:rsidP="00470CE6">
      <w:pPr>
        <w:tabs>
          <w:tab w:val="left" w:pos="0"/>
        </w:tabs>
        <w:spacing w:after="0" w:line="240" w:lineRule="auto"/>
        <w:ind w:firstLine="284"/>
        <w:jc w:val="center"/>
        <w:rPr>
          <w:rFonts w:ascii="Times New Roman" w:hAnsi="Times New Roman" w:cs="Times New Roman"/>
          <w:sz w:val="12"/>
          <w:szCs w:val="12"/>
        </w:rPr>
      </w:pPr>
      <w:r w:rsidRPr="00470CE6">
        <w:rPr>
          <w:rFonts w:ascii="Times New Roman" w:hAnsi="Times New Roman" w:cs="Times New Roman"/>
          <w:sz w:val="12"/>
          <w:szCs w:val="12"/>
        </w:rPr>
        <w:t>от 11 января 2022 года</w:t>
      </w:r>
    </w:p>
    <w:p w14:paraId="0900761F"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1. Срок проведения публичных слушаний: с 28 декабря 2021 года по 11 января 2022 года.</w:t>
      </w:r>
    </w:p>
    <w:p w14:paraId="71C03BE8"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2. Место проведения публичных слушаний: 446522, Самарская область, Сергиевский район, село Воротнее, пер. Почтовый, д. 5. </w:t>
      </w:r>
    </w:p>
    <w:p w14:paraId="76C71968"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3. </w:t>
      </w:r>
      <w:proofErr w:type="gramStart"/>
      <w:r w:rsidRPr="00470CE6">
        <w:rPr>
          <w:rFonts w:ascii="Times New Roman" w:hAnsi="Times New Roman" w:cs="Times New Roman"/>
          <w:sz w:val="12"/>
          <w:szCs w:val="12"/>
        </w:rPr>
        <w:t xml:space="preserve">Основание проведения публичных слушаний – решение Собрания представителей сельского поселения Воротнее муниципального района Сергиевский Самарской области от 15.12.2021 № 36 «О предварительном одобрении проекта решения Собрания представителей </w:t>
      </w:r>
      <w:r w:rsidRPr="00470CE6">
        <w:rPr>
          <w:rFonts w:ascii="Times New Roman" w:hAnsi="Times New Roman" w:cs="Times New Roman"/>
          <w:sz w:val="12"/>
          <w:szCs w:val="12"/>
        </w:rPr>
        <w:lastRenderedPageBreak/>
        <w:t>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470CE6">
        <w:rPr>
          <w:rFonts w:ascii="Times New Roman" w:hAnsi="Times New Roman" w:cs="Times New Roman"/>
          <w:sz w:val="12"/>
          <w:szCs w:val="12"/>
        </w:rPr>
        <w:t xml:space="preserve">(647). </w:t>
      </w:r>
    </w:p>
    <w:p w14:paraId="4F269ACC"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(далее – Проект решения, Устав соответственно).</w:t>
      </w:r>
    </w:p>
    <w:p w14:paraId="170D733B"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5. 29 декабря 2021 года по адресу: 446522, Самарская область, Сергиевский район, село Воротнее, пер. Почтовый, д. 5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7A0A6038"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7B1A309D"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36C7E302"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2D5C93D4"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539FE629"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384D8AF0"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 </w:t>
      </w:r>
      <w:proofErr w:type="gramStart"/>
      <w:r w:rsidRPr="00470CE6">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11D7DD13"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470CE6">
        <w:rPr>
          <w:rFonts w:ascii="Times New Roman" w:hAnsi="Times New Roman" w:cs="Times New Roman"/>
          <w:sz w:val="12"/>
          <w:szCs w:val="12"/>
        </w:rPr>
        <w:t>;»</w:t>
      </w:r>
      <w:proofErr w:type="gramEnd"/>
      <w:r w:rsidRPr="00470CE6">
        <w:rPr>
          <w:rFonts w:ascii="Times New Roman" w:hAnsi="Times New Roman" w:cs="Times New Roman"/>
          <w:sz w:val="12"/>
          <w:szCs w:val="12"/>
        </w:rPr>
        <w:t>.</w:t>
      </w:r>
    </w:p>
    <w:p w14:paraId="05705669" w14:textId="3542CC52"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41AFA754" w14:textId="77777777" w:rsidR="00470CE6" w:rsidRP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Председатель Собрания представителей</w:t>
      </w:r>
    </w:p>
    <w:p w14:paraId="4EB7418D" w14:textId="7777777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сельского поселения Воротнее </w:t>
      </w:r>
    </w:p>
    <w:p w14:paraId="1C3A5073" w14:textId="7777777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муниципального района Сергиевский </w:t>
      </w:r>
    </w:p>
    <w:p w14:paraId="4E79E493" w14:textId="7777777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Самарской области</w:t>
      </w:r>
    </w:p>
    <w:p w14:paraId="35FBFB38" w14:textId="3A629D66"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ab/>
        <w:t xml:space="preserve">Т.А. </w:t>
      </w:r>
      <w:proofErr w:type="spellStart"/>
      <w:r w:rsidRPr="00470CE6">
        <w:rPr>
          <w:rFonts w:ascii="Times New Roman" w:hAnsi="Times New Roman" w:cs="Times New Roman"/>
          <w:sz w:val="12"/>
          <w:szCs w:val="12"/>
        </w:rPr>
        <w:t>Мамыкина</w:t>
      </w:r>
      <w:proofErr w:type="spellEnd"/>
    </w:p>
    <w:p w14:paraId="519CCD75" w14:textId="0782D547" w:rsidR="00470CE6" w:rsidRDefault="00470CE6" w:rsidP="00470CE6">
      <w:pPr>
        <w:tabs>
          <w:tab w:val="left" w:pos="0"/>
        </w:tabs>
        <w:spacing w:after="0" w:line="240" w:lineRule="auto"/>
        <w:jc w:val="both"/>
        <w:rPr>
          <w:rFonts w:ascii="Times New Roman" w:hAnsi="Times New Roman" w:cs="Times New Roman"/>
          <w:sz w:val="12"/>
          <w:szCs w:val="12"/>
        </w:rPr>
      </w:pPr>
    </w:p>
    <w:p w14:paraId="23BE26A0" w14:textId="2F7A5771" w:rsidR="00470CE6" w:rsidRPr="00470CE6" w:rsidRDefault="00470CE6" w:rsidP="00470CE6">
      <w:pPr>
        <w:tabs>
          <w:tab w:val="left" w:pos="0"/>
        </w:tabs>
        <w:spacing w:after="0" w:line="240" w:lineRule="auto"/>
        <w:ind w:firstLine="284"/>
        <w:jc w:val="center"/>
        <w:rPr>
          <w:rFonts w:ascii="Times New Roman" w:hAnsi="Times New Roman" w:cs="Times New Roman"/>
          <w:sz w:val="12"/>
          <w:szCs w:val="12"/>
        </w:rPr>
      </w:pPr>
      <w:r w:rsidRPr="00470CE6">
        <w:rPr>
          <w:rFonts w:ascii="Times New Roman" w:hAnsi="Times New Roman" w:cs="Times New Roman"/>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w:t>
      </w:r>
    </w:p>
    <w:p w14:paraId="38899192" w14:textId="03795BF4" w:rsidR="00470CE6" w:rsidRPr="00470CE6" w:rsidRDefault="00470CE6" w:rsidP="00470CE6">
      <w:pPr>
        <w:tabs>
          <w:tab w:val="left" w:pos="0"/>
        </w:tabs>
        <w:spacing w:after="0" w:line="240" w:lineRule="auto"/>
        <w:ind w:firstLine="284"/>
        <w:jc w:val="center"/>
        <w:rPr>
          <w:rFonts w:ascii="Times New Roman" w:hAnsi="Times New Roman" w:cs="Times New Roman"/>
          <w:sz w:val="12"/>
          <w:szCs w:val="12"/>
        </w:rPr>
      </w:pPr>
      <w:r w:rsidRPr="00470CE6">
        <w:rPr>
          <w:rFonts w:ascii="Times New Roman" w:hAnsi="Times New Roman" w:cs="Times New Roman"/>
          <w:sz w:val="12"/>
          <w:szCs w:val="12"/>
        </w:rPr>
        <w:t>от 11 января 2022 года</w:t>
      </w:r>
    </w:p>
    <w:p w14:paraId="10A26329"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1. Срок проведения публичных слушаний: с 28 декабря 2021 года по 11 января 2022 года.</w:t>
      </w:r>
    </w:p>
    <w:p w14:paraId="40C2DC8F"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2. Место проведения публичных слушаний: 446557, Самарская область, Сергиевский район, село Захаркино, ул. Пролетарская, д. 1.</w:t>
      </w:r>
    </w:p>
    <w:p w14:paraId="0E942A6D"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3. </w:t>
      </w:r>
      <w:proofErr w:type="gramStart"/>
      <w:r w:rsidRPr="00470CE6">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Захаркино муниципального района Сергиевский Самарской области от 15.12.2021 № 40 «О предварительном одобрении проекта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470CE6">
        <w:rPr>
          <w:rFonts w:ascii="Times New Roman" w:hAnsi="Times New Roman" w:cs="Times New Roman"/>
          <w:sz w:val="12"/>
          <w:szCs w:val="12"/>
        </w:rPr>
        <w:t xml:space="preserve">(647). </w:t>
      </w:r>
    </w:p>
    <w:p w14:paraId="652C4E38"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(далее – Проект решения, Устав соответственно).</w:t>
      </w:r>
    </w:p>
    <w:p w14:paraId="6FC1A424"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5. 29 декабря 2021 года по адресу: 446557, Самарская область, Сергиевский район, село Захаркино, ул. Пролетарская, д. 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72C2E532"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39DFB390"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55F873A7"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3779AD6D"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51FF0DAE"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40BCB94F"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 </w:t>
      </w:r>
      <w:proofErr w:type="gramStart"/>
      <w:r w:rsidRPr="00470CE6">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231DD129"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470CE6">
        <w:rPr>
          <w:rFonts w:ascii="Times New Roman" w:hAnsi="Times New Roman" w:cs="Times New Roman"/>
          <w:sz w:val="12"/>
          <w:szCs w:val="12"/>
        </w:rPr>
        <w:t>;»</w:t>
      </w:r>
      <w:proofErr w:type="gramEnd"/>
      <w:r w:rsidRPr="00470CE6">
        <w:rPr>
          <w:rFonts w:ascii="Times New Roman" w:hAnsi="Times New Roman" w:cs="Times New Roman"/>
          <w:sz w:val="12"/>
          <w:szCs w:val="12"/>
        </w:rPr>
        <w:t>.</w:t>
      </w:r>
    </w:p>
    <w:p w14:paraId="43EA25F7" w14:textId="62506A88"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08BF5026" w14:textId="77777777" w:rsidR="00470CE6" w:rsidRP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Председатель Собрания представителей</w:t>
      </w:r>
    </w:p>
    <w:p w14:paraId="00D7767C" w14:textId="7777777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сельского поселения Захаркино</w:t>
      </w:r>
    </w:p>
    <w:p w14:paraId="5D866AB9" w14:textId="7777777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 муниципального района Сергиевский </w:t>
      </w:r>
    </w:p>
    <w:p w14:paraId="446B455A" w14:textId="398E37A5"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Самарской области</w:t>
      </w:r>
    </w:p>
    <w:p w14:paraId="413CBB1E" w14:textId="1FF97C4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А.А. </w:t>
      </w:r>
      <w:proofErr w:type="spellStart"/>
      <w:r w:rsidRPr="00470CE6">
        <w:rPr>
          <w:rFonts w:ascii="Times New Roman" w:hAnsi="Times New Roman" w:cs="Times New Roman"/>
          <w:sz w:val="12"/>
          <w:szCs w:val="12"/>
        </w:rPr>
        <w:t>Жаркова</w:t>
      </w:r>
      <w:proofErr w:type="spellEnd"/>
    </w:p>
    <w:p w14:paraId="41216046" w14:textId="387724E9" w:rsidR="00470CE6" w:rsidRDefault="00470CE6" w:rsidP="00470CE6">
      <w:pPr>
        <w:tabs>
          <w:tab w:val="left" w:pos="0"/>
        </w:tabs>
        <w:spacing w:after="0" w:line="240" w:lineRule="auto"/>
        <w:ind w:firstLine="284"/>
        <w:jc w:val="right"/>
        <w:rPr>
          <w:rFonts w:ascii="Times New Roman" w:hAnsi="Times New Roman" w:cs="Times New Roman"/>
          <w:sz w:val="12"/>
          <w:szCs w:val="12"/>
        </w:rPr>
      </w:pPr>
    </w:p>
    <w:p w14:paraId="1180AC55" w14:textId="1207A18A" w:rsidR="00470CE6" w:rsidRPr="00470CE6" w:rsidRDefault="00470CE6" w:rsidP="00470CE6">
      <w:pPr>
        <w:tabs>
          <w:tab w:val="left" w:pos="0"/>
        </w:tabs>
        <w:spacing w:after="0" w:line="240" w:lineRule="auto"/>
        <w:ind w:firstLine="284"/>
        <w:jc w:val="center"/>
        <w:rPr>
          <w:rFonts w:ascii="Times New Roman" w:hAnsi="Times New Roman" w:cs="Times New Roman"/>
          <w:sz w:val="12"/>
          <w:szCs w:val="12"/>
        </w:rPr>
      </w:pPr>
      <w:proofErr w:type="gramStart"/>
      <w:r w:rsidRPr="00470CE6">
        <w:rPr>
          <w:rFonts w:ascii="Times New Roman" w:hAnsi="Times New Roman" w:cs="Times New Roman"/>
          <w:sz w:val="12"/>
          <w:szCs w:val="12"/>
        </w:rPr>
        <w:t>Заключение о результатах публичных слушаний в сельском поселения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w:t>
      </w:r>
      <w:proofErr w:type="gramEnd"/>
    </w:p>
    <w:p w14:paraId="4B0F4FD3" w14:textId="49CCE128" w:rsidR="00470CE6" w:rsidRPr="00470CE6" w:rsidRDefault="00470CE6" w:rsidP="00470CE6">
      <w:pPr>
        <w:tabs>
          <w:tab w:val="left" w:pos="0"/>
        </w:tabs>
        <w:spacing w:after="0" w:line="240" w:lineRule="auto"/>
        <w:ind w:firstLine="284"/>
        <w:jc w:val="center"/>
        <w:rPr>
          <w:rFonts w:ascii="Times New Roman" w:hAnsi="Times New Roman" w:cs="Times New Roman"/>
          <w:sz w:val="12"/>
          <w:szCs w:val="12"/>
        </w:rPr>
      </w:pPr>
      <w:r w:rsidRPr="00470CE6">
        <w:rPr>
          <w:rFonts w:ascii="Times New Roman" w:hAnsi="Times New Roman" w:cs="Times New Roman"/>
          <w:sz w:val="12"/>
          <w:szCs w:val="12"/>
        </w:rPr>
        <w:t>от 11 января 2022 года</w:t>
      </w:r>
    </w:p>
    <w:p w14:paraId="2576348F"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lastRenderedPageBreak/>
        <w:t>1. Срок проведения публичных слушаний: с 28 декабря 2021 года по 11 января 2022 года.</w:t>
      </w:r>
    </w:p>
    <w:p w14:paraId="42CB22CC"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2. Место проведения публичных слушаний: 446530, Самарская область, Сергиевский район, село Калиновка, ул. </w:t>
      </w:r>
      <w:proofErr w:type="spellStart"/>
      <w:r w:rsidRPr="00470CE6">
        <w:rPr>
          <w:rFonts w:ascii="Times New Roman" w:hAnsi="Times New Roman" w:cs="Times New Roman"/>
          <w:sz w:val="12"/>
          <w:szCs w:val="12"/>
        </w:rPr>
        <w:t>Каськова</w:t>
      </w:r>
      <w:proofErr w:type="spellEnd"/>
      <w:r w:rsidRPr="00470CE6">
        <w:rPr>
          <w:rFonts w:ascii="Times New Roman" w:hAnsi="Times New Roman" w:cs="Times New Roman"/>
          <w:sz w:val="12"/>
          <w:szCs w:val="12"/>
        </w:rPr>
        <w:t xml:space="preserve">, д. 19а. </w:t>
      </w:r>
    </w:p>
    <w:p w14:paraId="0602C594"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3. </w:t>
      </w:r>
      <w:proofErr w:type="gramStart"/>
      <w:r w:rsidRPr="00470CE6">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Калиновка муниципального района Сергиевский Самарской области от 15.12.2021 № 38 «О предварительном одобрении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470CE6">
        <w:rPr>
          <w:rFonts w:ascii="Times New Roman" w:hAnsi="Times New Roman" w:cs="Times New Roman"/>
          <w:sz w:val="12"/>
          <w:szCs w:val="12"/>
        </w:rPr>
        <w:t xml:space="preserve">(647). </w:t>
      </w:r>
    </w:p>
    <w:p w14:paraId="33626D99"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Устав соответственно).</w:t>
      </w:r>
    </w:p>
    <w:p w14:paraId="62134E36"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5. 29 декабря 2021 года по адресу: 446530, Самарская область, Сергиевский район, село Калиновка, ул. </w:t>
      </w:r>
      <w:proofErr w:type="spellStart"/>
      <w:r w:rsidRPr="00470CE6">
        <w:rPr>
          <w:rFonts w:ascii="Times New Roman" w:hAnsi="Times New Roman" w:cs="Times New Roman"/>
          <w:sz w:val="12"/>
          <w:szCs w:val="12"/>
        </w:rPr>
        <w:t>Каськова</w:t>
      </w:r>
      <w:proofErr w:type="spellEnd"/>
      <w:r w:rsidRPr="00470CE6">
        <w:rPr>
          <w:rFonts w:ascii="Times New Roman" w:hAnsi="Times New Roman" w:cs="Times New Roman"/>
          <w:sz w:val="12"/>
          <w:szCs w:val="12"/>
        </w:rPr>
        <w:t xml:space="preserve">, д. 19а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19AC6056"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04F87A3E"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4B765C70"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16C50C35"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207206BA"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5178CD42"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 xml:space="preserve"> </w:t>
      </w:r>
      <w:proofErr w:type="gramStart"/>
      <w:r w:rsidRPr="00470CE6">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226745F4" w14:textId="77777777"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470CE6">
        <w:rPr>
          <w:rFonts w:ascii="Times New Roman" w:hAnsi="Times New Roman" w:cs="Times New Roman"/>
          <w:sz w:val="12"/>
          <w:szCs w:val="12"/>
        </w:rPr>
        <w:t>;»</w:t>
      </w:r>
      <w:proofErr w:type="gramEnd"/>
      <w:r w:rsidRPr="00470CE6">
        <w:rPr>
          <w:rFonts w:ascii="Times New Roman" w:hAnsi="Times New Roman" w:cs="Times New Roman"/>
          <w:sz w:val="12"/>
          <w:szCs w:val="12"/>
        </w:rPr>
        <w:t>.</w:t>
      </w:r>
    </w:p>
    <w:p w14:paraId="0AD571E4" w14:textId="62858B96" w:rsidR="00470CE6" w:rsidRPr="00470CE6" w:rsidRDefault="00470CE6" w:rsidP="00470CE6">
      <w:pPr>
        <w:tabs>
          <w:tab w:val="left" w:pos="0"/>
        </w:tabs>
        <w:spacing w:after="0" w:line="240" w:lineRule="auto"/>
        <w:ind w:firstLine="284"/>
        <w:jc w:val="both"/>
        <w:rPr>
          <w:rFonts w:ascii="Times New Roman" w:hAnsi="Times New Roman" w:cs="Times New Roman"/>
          <w:sz w:val="12"/>
          <w:szCs w:val="12"/>
        </w:rPr>
      </w:pPr>
      <w:r w:rsidRPr="00470CE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397EDEB7" w14:textId="77777777" w:rsidR="00470CE6" w:rsidRP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Председатель Собрания представителей</w:t>
      </w:r>
    </w:p>
    <w:p w14:paraId="4FC691A4" w14:textId="7777777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сельского поселения Калиновка </w:t>
      </w:r>
    </w:p>
    <w:p w14:paraId="71036A9A" w14:textId="77777777"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 xml:space="preserve">муниципального района Сергиевский </w:t>
      </w:r>
    </w:p>
    <w:p w14:paraId="25810ABC" w14:textId="3848E9A9"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Самарской области</w:t>
      </w:r>
    </w:p>
    <w:p w14:paraId="4DCFE36C" w14:textId="36ED7255" w:rsidR="00470CE6" w:rsidRDefault="00470CE6" w:rsidP="00470CE6">
      <w:pPr>
        <w:tabs>
          <w:tab w:val="left" w:pos="0"/>
        </w:tabs>
        <w:spacing w:after="0" w:line="240" w:lineRule="auto"/>
        <w:ind w:firstLine="284"/>
        <w:jc w:val="right"/>
        <w:rPr>
          <w:rFonts w:ascii="Times New Roman" w:hAnsi="Times New Roman" w:cs="Times New Roman"/>
          <w:sz w:val="12"/>
          <w:szCs w:val="12"/>
        </w:rPr>
      </w:pPr>
      <w:r w:rsidRPr="00470CE6">
        <w:rPr>
          <w:rFonts w:ascii="Times New Roman" w:hAnsi="Times New Roman" w:cs="Times New Roman"/>
          <w:sz w:val="12"/>
          <w:szCs w:val="12"/>
        </w:rPr>
        <w:t>Л.Н. Дмитриева</w:t>
      </w:r>
    </w:p>
    <w:p w14:paraId="7A442B39" w14:textId="243B2A96" w:rsidR="00CE0082" w:rsidRDefault="00CE0082" w:rsidP="00CE0082">
      <w:pPr>
        <w:tabs>
          <w:tab w:val="left" w:pos="0"/>
        </w:tabs>
        <w:spacing w:after="0" w:line="240" w:lineRule="auto"/>
        <w:jc w:val="both"/>
        <w:rPr>
          <w:rFonts w:ascii="Times New Roman" w:hAnsi="Times New Roman" w:cs="Times New Roman"/>
          <w:sz w:val="12"/>
          <w:szCs w:val="12"/>
        </w:rPr>
      </w:pPr>
    </w:p>
    <w:p w14:paraId="711CAF94" w14:textId="4F8E7CBA" w:rsidR="00CE0082" w:rsidRPr="00CE0082" w:rsidRDefault="00CE0082" w:rsidP="00CE0082">
      <w:pPr>
        <w:tabs>
          <w:tab w:val="left" w:pos="0"/>
        </w:tabs>
        <w:spacing w:after="0" w:line="240" w:lineRule="auto"/>
        <w:ind w:firstLine="284"/>
        <w:jc w:val="center"/>
        <w:rPr>
          <w:rFonts w:ascii="Times New Roman" w:hAnsi="Times New Roman" w:cs="Times New Roman"/>
          <w:sz w:val="12"/>
          <w:szCs w:val="12"/>
        </w:rPr>
      </w:pPr>
      <w:r w:rsidRPr="00CE0082">
        <w:rPr>
          <w:rFonts w:ascii="Times New Roman" w:hAnsi="Times New Roman" w:cs="Times New Roman"/>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w:t>
      </w:r>
    </w:p>
    <w:p w14:paraId="3D76BACE" w14:textId="2853B886" w:rsidR="00CE0082" w:rsidRPr="00CE0082" w:rsidRDefault="00CE0082" w:rsidP="00CE0082">
      <w:pPr>
        <w:tabs>
          <w:tab w:val="left" w:pos="0"/>
        </w:tabs>
        <w:spacing w:after="0" w:line="240" w:lineRule="auto"/>
        <w:ind w:firstLine="284"/>
        <w:jc w:val="center"/>
        <w:rPr>
          <w:rFonts w:ascii="Times New Roman" w:hAnsi="Times New Roman" w:cs="Times New Roman"/>
          <w:sz w:val="12"/>
          <w:szCs w:val="12"/>
        </w:rPr>
      </w:pPr>
      <w:r w:rsidRPr="00CE0082">
        <w:rPr>
          <w:rFonts w:ascii="Times New Roman" w:hAnsi="Times New Roman" w:cs="Times New Roman"/>
          <w:sz w:val="12"/>
          <w:szCs w:val="12"/>
        </w:rPr>
        <w:t>от 11 января 2022 года</w:t>
      </w:r>
    </w:p>
    <w:p w14:paraId="0EE956AB"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1. Срок проведения публичных слушаний: с 28 декабря 2021 года по 11 января 2022 года.</w:t>
      </w:r>
    </w:p>
    <w:p w14:paraId="28AE8BD4"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2. Место проведения публичных слушаний: 446563, Самарская область, Сергиевский район, село Кандабулак, ул. Горбунова, 16. </w:t>
      </w:r>
    </w:p>
    <w:p w14:paraId="4B371636"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3. </w:t>
      </w:r>
      <w:proofErr w:type="gramStart"/>
      <w:r w:rsidRPr="00CE0082">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Кандабулак муниципального района Сергиевский Самарской области от 15.12.2021 № 40 «О предварительном одобрении проекта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CE0082">
        <w:rPr>
          <w:rFonts w:ascii="Times New Roman" w:hAnsi="Times New Roman" w:cs="Times New Roman"/>
          <w:sz w:val="12"/>
          <w:szCs w:val="12"/>
        </w:rPr>
        <w:t xml:space="preserve">(647). </w:t>
      </w:r>
    </w:p>
    <w:p w14:paraId="1B5BF96D"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(далее – Проект решения, Устав соответственно).</w:t>
      </w:r>
    </w:p>
    <w:p w14:paraId="327C7BFA"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5. 29 декабря 2021 года по адресу: 446563, Самарская область, Сергиевский район, село Кандабулак, ул. Горбунова, 16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6CACF431"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4220FBDA"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066AC45F"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48FC32C0"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0E33B91C"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715113FA"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 </w:t>
      </w:r>
      <w:proofErr w:type="gramStart"/>
      <w:r w:rsidRPr="00CE0082">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4E784F7C"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CE0082">
        <w:rPr>
          <w:rFonts w:ascii="Times New Roman" w:hAnsi="Times New Roman" w:cs="Times New Roman"/>
          <w:sz w:val="12"/>
          <w:szCs w:val="12"/>
        </w:rPr>
        <w:t>;»</w:t>
      </w:r>
      <w:proofErr w:type="gramEnd"/>
      <w:r w:rsidRPr="00CE0082">
        <w:rPr>
          <w:rFonts w:ascii="Times New Roman" w:hAnsi="Times New Roman" w:cs="Times New Roman"/>
          <w:sz w:val="12"/>
          <w:szCs w:val="12"/>
        </w:rPr>
        <w:t>.</w:t>
      </w:r>
    </w:p>
    <w:p w14:paraId="02E16EAC" w14:textId="2EDAB510"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1D5F6446" w14:textId="77777777" w:rsidR="00CE0082" w:rsidRP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Председатель Собрания представителей</w:t>
      </w:r>
    </w:p>
    <w:p w14:paraId="7C4F3BC6" w14:textId="77777777"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 xml:space="preserve">сельского поселения Кандабулак </w:t>
      </w:r>
    </w:p>
    <w:p w14:paraId="698BDF60" w14:textId="77777777"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 xml:space="preserve">муниципального района Сергиевский </w:t>
      </w:r>
    </w:p>
    <w:p w14:paraId="07F90124" w14:textId="77777777"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Самарской области</w:t>
      </w:r>
    </w:p>
    <w:p w14:paraId="0CDD8028" w14:textId="5C8A8F3D"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ab/>
        <w:t xml:space="preserve">С.И. </w:t>
      </w:r>
      <w:proofErr w:type="spellStart"/>
      <w:r w:rsidRPr="00CE0082">
        <w:rPr>
          <w:rFonts w:ascii="Times New Roman" w:hAnsi="Times New Roman" w:cs="Times New Roman"/>
          <w:sz w:val="12"/>
          <w:szCs w:val="12"/>
        </w:rPr>
        <w:t>Кадерова</w:t>
      </w:r>
      <w:proofErr w:type="spellEnd"/>
    </w:p>
    <w:p w14:paraId="4AA60DC5" w14:textId="5F6B2D02" w:rsidR="00CE0082" w:rsidRDefault="00CE0082" w:rsidP="00CE0082">
      <w:pPr>
        <w:tabs>
          <w:tab w:val="left" w:pos="0"/>
        </w:tabs>
        <w:spacing w:after="0" w:line="240" w:lineRule="auto"/>
        <w:ind w:firstLine="284"/>
        <w:jc w:val="right"/>
        <w:rPr>
          <w:rFonts w:ascii="Times New Roman" w:hAnsi="Times New Roman" w:cs="Times New Roman"/>
          <w:sz w:val="12"/>
          <w:szCs w:val="12"/>
        </w:rPr>
      </w:pPr>
    </w:p>
    <w:p w14:paraId="13AF8C79" w14:textId="77777777" w:rsidR="00CE0082" w:rsidRDefault="00CE0082" w:rsidP="00CE0082">
      <w:pPr>
        <w:tabs>
          <w:tab w:val="left" w:pos="0"/>
        </w:tabs>
        <w:spacing w:after="0" w:line="240" w:lineRule="auto"/>
        <w:ind w:firstLine="284"/>
        <w:jc w:val="center"/>
        <w:rPr>
          <w:rFonts w:ascii="Times New Roman" w:hAnsi="Times New Roman" w:cs="Times New Roman"/>
          <w:sz w:val="12"/>
          <w:szCs w:val="12"/>
        </w:rPr>
      </w:pPr>
      <w:r w:rsidRPr="00CE0082">
        <w:rPr>
          <w:rFonts w:ascii="Times New Roman" w:hAnsi="Times New Roman" w:cs="Times New Roman"/>
          <w:sz w:val="12"/>
          <w:szCs w:val="12"/>
        </w:rPr>
        <w:lastRenderedPageBreak/>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w:t>
      </w:r>
    </w:p>
    <w:p w14:paraId="36808569" w14:textId="66422C6F" w:rsidR="00CE0082" w:rsidRPr="00CE0082" w:rsidRDefault="00CE0082" w:rsidP="00CE0082">
      <w:pPr>
        <w:tabs>
          <w:tab w:val="left" w:pos="0"/>
        </w:tabs>
        <w:spacing w:after="0" w:line="240" w:lineRule="auto"/>
        <w:ind w:firstLine="284"/>
        <w:jc w:val="center"/>
        <w:rPr>
          <w:rFonts w:ascii="Times New Roman" w:hAnsi="Times New Roman" w:cs="Times New Roman"/>
          <w:sz w:val="12"/>
          <w:szCs w:val="12"/>
        </w:rPr>
      </w:pPr>
      <w:r w:rsidRPr="00CE0082">
        <w:rPr>
          <w:rFonts w:ascii="Times New Roman" w:hAnsi="Times New Roman" w:cs="Times New Roman"/>
          <w:sz w:val="12"/>
          <w:szCs w:val="12"/>
        </w:rPr>
        <w:t>от 11 января 2022 года</w:t>
      </w:r>
    </w:p>
    <w:p w14:paraId="7B8AD72C"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1. Срок проведения публичных слушаний: с 28 декабря 2021 года по 11 января 2022 года.</w:t>
      </w:r>
    </w:p>
    <w:p w14:paraId="186D9E82"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2. Место проведения публичных слушаний: 446555, Самарская область, Сергиевский район, село Кармало-Аделяково, ул. Ленина, д. 20. </w:t>
      </w:r>
    </w:p>
    <w:p w14:paraId="4066ADE1"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3. </w:t>
      </w:r>
      <w:proofErr w:type="gramStart"/>
      <w:r w:rsidRPr="00CE0082">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Кармало-Аделяково муниципального района Сергиевский Самарской области от 15.12.2021 № 38 «О предварительном одобрении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CE0082">
        <w:rPr>
          <w:rFonts w:ascii="Times New Roman" w:hAnsi="Times New Roman" w:cs="Times New Roman"/>
          <w:sz w:val="12"/>
          <w:szCs w:val="12"/>
        </w:rPr>
        <w:t>(647).</w:t>
      </w:r>
    </w:p>
    <w:p w14:paraId="3E29639C"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(далее – Проект решения, Устав соответственно).</w:t>
      </w:r>
    </w:p>
    <w:p w14:paraId="54DF2D77"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5. 29 декабря 2021 года по адресу: 446555, Самарская область, Сергиевский район, село Кармало-Аделяково, ул. Ленина, д. 20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10E00740"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7D82CDA1"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1E17A036"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0B6A01E0"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7CD6A212"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5114997A"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 xml:space="preserve"> </w:t>
      </w:r>
      <w:proofErr w:type="gramStart"/>
      <w:r w:rsidRPr="00CE0082">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1E50D0CA" w14:textId="77777777"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CE0082">
        <w:rPr>
          <w:rFonts w:ascii="Times New Roman" w:hAnsi="Times New Roman" w:cs="Times New Roman"/>
          <w:sz w:val="12"/>
          <w:szCs w:val="12"/>
        </w:rPr>
        <w:t>;»</w:t>
      </w:r>
      <w:proofErr w:type="gramEnd"/>
      <w:r w:rsidRPr="00CE0082">
        <w:rPr>
          <w:rFonts w:ascii="Times New Roman" w:hAnsi="Times New Roman" w:cs="Times New Roman"/>
          <w:sz w:val="12"/>
          <w:szCs w:val="12"/>
        </w:rPr>
        <w:t>.</w:t>
      </w:r>
    </w:p>
    <w:p w14:paraId="011617AD" w14:textId="5F9582A0" w:rsidR="00CE0082" w:rsidRPr="00CE0082" w:rsidRDefault="00CE0082" w:rsidP="00CE0082">
      <w:pPr>
        <w:tabs>
          <w:tab w:val="left" w:pos="0"/>
        </w:tabs>
        <w:spacing w:after="0" w:line="240" w:lineRule="auto"/>
        <w:ind w:firstLine="284"/>
        <w:jc w:val="both"/>
        <w:rPr>
          <w:rFonts w:ascii="Times New Roman" w:hAnsi="Times New Roman" w:cs="Times New Roman"/>
          <w:sz w:val="12"/>
          <w:szCs w:val="12"/>
        </w:rPr>
      </w:pPr>
      <w:r w:rsidRPr="00CE008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4796FCBF" w14:textId="77777777" w:rsidR="00CE0082" w:rsidRP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Председатель Собрания представителей</w:t>
      </w:r>
    </w:p>
    <w:p w14:paraId="5B7AE04E" w14:textId="77777777"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 xml:space="preserve">сельского поселения Кармало-Аделяково </w:t>
      </w:r>
    </w:p>
    <w:p w14:paraId="43EE9F87" w14:textId="77777777"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 xml:space="preserve">муниципального района Сергиевский </w:t>
      </w:r>
    </w:p>
    <w:p w14:paraId="7FC3C379" w14:textId="77777777"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Самарской области</w:t>
      </w:r>
    </w:p>
    <w:p w14:paraId="2DAA9BE4" w14:textId="0CA0224D" w:rsidR="00CE0082" w:rsidRDefault="00CE0082" w:rsidP="00CE0082">
      <w:pPr>
        <w:tabs>
          <w:tab w:val="left" w:pos="0"/>
        </w:tabs>
        <w:spacing w:after="0" w:line="240" w:lineRule="auto"/>
        <w:ind w:firstLine="284"/>
        <w:jc w:val="right"/>
        <w:rPr>
          <w:rFonts w:ascii="Times New Roman" w:hAnsi="Times New Roman" w:cs="Times New Roman"/>
          <w:sz w:val="12"/>
          <w:szCs w:val="12"/>
        </w:rPr>
      </w:pPr>
      <w:r w:rsidRPr="00CE0082">
        <w:rPr>
          <w:rFonts w:ascii="Times New Roman" w:hAnsi="Times New Roman" w:cs="Times New Roman"/>
          <w:sz w:val="12"/>
          <w:szCs w:val="12"/>
        </w:rPr>
        <w:tab/>
        <w:t>Н.П. Малиновский</w:t>
      </w:r>
    </w:p>
    <w:p w14:paraId="765095CC" w14:textId="0C8FAB4C" w:rsidR="005D0CDE" w:rsidRDefault="005D0CDE" w:rsidP="00CE0082">
      <w:pPr>
        <w:tabs>
          <w:tab w:val="left" w:pos="0"/>
        </w:tabs>
        <w:spacing w:after="0" w:line="240" w:lineRule="auto"/>
        <w:ind w:firstLine="284"/>
        <w:jc w:val="right"/>
        <w:rPr>
          <w:rFonts w:ascii="Times New Roman" w:hAnsi="Times New Roman" w:cs="Times New Roman"/>
          <w:sz w:val="12"/>
          <w:szCs w:val="12"/>
        </w:rPr>
      </w:pPr>
    </w:p>
    <w:p w14:paraId="6FC5B44F" w14:textId="03FCF0ED" w:rsidR="005D0CDE" w:rsidRPr="005D0CDE" w:rsidRDefault="005D0CDE" w:rsidP="005D0CDE">
      <w:pPr>
        <w:tabs>
          <w:tab w:val="left" w:pos="0"/>
        </w:tabs>
        <w:spacing w:after="0" w:line="240" w:lineRule="auto"/>
        <w:ind w:firstLine="284"/>
        <w:jc w:val="center"/>
        <w:rPr>
          <w:rFonts w:ascii="Times New Roman" w:hAnsi="Times New Roman" w:cs="Times New Roman"/>
          <w:sz w:val="12"/>
          <w:szCs w:val="12"/>
        </w:rPr>
      </w:pPr>
      <w:r w:rsidRPr="005D0CDE">
        <w:rPr>
          <w:rFonts w:ascii="Times New Roman" w:hAnsi="Times New Roman" w:cs="Times New Roman"/>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w:t>
      </w:r>
    </w:p>
    <w:p w14:paraId="27064271" w14:textId="19B36361" w:rsidR="005D0CDE" w:rsidRPr="005D0CDE" w:rsidRDefault="005D0CDE" w:rsidP="005D0CDE">
      <w:pPr>
        <w:tabs>
          <w:tab w:val="left" w:pos="0"/>
        </w:tabs>
        <w:spacing w:after="0" w:line="240" w:lineRule="auto"/>
        <w:ind w:firstLine="284"/>
        <w:jc w:val="center"/>
        <w:rPr>
          <w:rFonts w:ascii="Times New Roman" w:hAnsi="Times New Roman" w:cs="Times New Roman"/>
          <w:sz w:val="12"/>
          <w:szCs w:val="12"/>
        </w:rPr>
      </w:pPr>
      <w:r w:rsidRPr="005D0CDE">
        <w:rPr>
          <w:rFonts w:ascii="Times New Roman" w:hAnsi="Times New Roman" w:cs="Times New Roman"/>
          <w:sz w:val="12"/>
          <w:szCs w:val="12"/>
        </w:rPr>
        <w:t>от 11 января 2022 года</w:t>
      </w:r>
    </w:p>
    <w:p w14:paraId="362FBBC6"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1. Срок проведения публичных слушаний: с 28 декабря 2021 года по 11 января 2022 года.</w:t>
      </w:r>
    </w:p>
    <w:p w14:paraId="604362C9"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2. Место проведения публичных слушаний: 446561, Самарская область, Сергиевский район, село Красносельское, СДК «Восход». </w:t>
      </w:r>
    </w:p>
    <w:p w14:paraId="14319A48"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3. </w:t>
      </w:r>
      <w:proofErr w:type="gramStart"/>
      <w:r w:rsidRPr="005D0CDE">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Красносельское муниципального района Сергиевский Самарской области от 15.12.2021 № 39 «О предварительном одобрении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5D0CDE">
        <w:rPr>
          <w:rFonts w:ascii="Times New Roman" w:hAnsi="Times New Roman" w:cs="Times New Roman"/>
          <w:sz w:val="12"/>
          <w:szCs w:val="12"/>
        </w:rPr>
        <w:t xml:space="preserve">(647). </w:t>
      </w:r>
    </w:p>
    <w:p w14:paraId="4DF866CA"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(далее – Проект решения, Устав соответственно).</w:t>
      </w:r>
    </w:p>
    <w:p w14:paraId="4D8C3AC9"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5. 29 декабря 2021 года по адресу: 446561, Самарская область, Сергиевский район, село Красносельское, СДК «Восход»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17B7FDF9"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089701D7"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242E5A6B"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214F6F06"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7F62FCD6"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138A9EC6"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 </w:t>
      </w:r>
      <w:proofErr w:type="gramStart"/>
      <w:r w:rsidRPr="005D0CDE">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47F9BD50"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5D0CDE">
        <w:rPr>
          <w:rFonts w:ascii="Times New Roman" w:hAnsi="Times New Roman" w:cs="Times New Roman"/>
          <w:sz w:val="12"/>
          <w:szCs w:val="12"/>
        </w:rPr>
        <w:t>;»</w:t>
      </w:r>
      <w:proofErr w:type="gramEnd"/>
      <w:r w:rsidRPr="005D0CDE">
        <w:rPr>
          <w:rFonts w:ascii="Times New Roman" w:hAnsi="Times New Roman" w:cs="Times New Roman"/>
          <w:sz w:val="12"/>
          <w:szCs w:val="12"/>
        </w:rPr>
        <w:t>.</w:t>
      </w:r>
    </w:p>
    <w:p w14:paraId="0A91A758" w14:textId="11F84B52"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10CD80BC" w14:textId="77777777" w:rsidR="005D0CDE" w:rsidRP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lastRenderedPageBreak/>
        <w:t>Председатель Собрания представителей</w:t>
      </w:r>
    </w:p>
    <w:p w14:paraId="09108E1F" w14:textId="77777777"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 xml:space="preserve">сельского поселения Красносельское </w:t>
      </w:r>
    </w:p>
    <w:p w14:paraId="4B0E2955" w14:textId="77777777"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 xml:space="preserve">муниципального района Сергиевский </w:t>
      </w:r>
    </w:p>
    <w:p w14:paraId="3BB035C5" w14:textId="720BAB31"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Самарской области</w:t>
      </w:r>
    </w:p>
    <w:p w14:paraId="7EAB4392" w14:textId="7AE4AB70"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Л.В. Мельник</w:t>
      </w:r>
    </w:p>
    <w:p w14:paraId="3191DC34" w14:textId="43B97BC0" w:rsidR="005D0CDE" w:rsidRDefault="005D0CDE" w:rsidP="005D0CDE">
      <w:pPr>
        <w:tabs>
          <w:tab w:val="left" w:pos="0"/>
        </w:tabs>
        <w:spacing w:after="0" w:line="240" w:lineRule="auto"/>
        <w:ind w:firstLine="284"/>
        <w:jc w:val="right"/>
        <w:rPr>
          <w:rFonts w:ascii="Times New Roman" w:hAnsi="Times New Roman" w:cs="Times New Roman"/>
          <w:sz w:val="12"/>
          <w:szCs w:val="12"/>
        </w:rPr>
      </w:pPr>
    </w:p>
    <w:p w14:paraId="5B539F70" w14:textId="05061B99" w:rsidR="005D0CDE" w:rsidRPr="005D0CDE" w:rsidRDefault="005D0CDE" w:rsidP="005D0CDE">
      <w:pPr>
        <w:tabs>
          <w:tab w:val="left" w:pos="0"/>
        </w:tabs>
        <w:spacing w:after="0" w:line="240" w:lineRule="auto"/>
        <w:ind w:firstLine="284"/>
        <w:jc w:val="center"/>
        <w:rPr>
          <w:rFonts w:ascii="Times New Roman" w:hAnsi="Times New Roman" w:cs="Times New Roman"/>
          <w:sz w:val="12"/>
          <w:szCs w:val="12"/>
        </w:rPr>
      </w:pPr>
      <w:r w:rsidRPr="005D0CDE">
        <w:rPr>
          <w:rFonts w:ascii="Times New Roman" w:hAnsi="Times New Roman" w:cs="Times New Roman"/>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w:t>
      </w:r>
    </w:p>
    <w:p w14:paraId="636C3538" w14:textId="77777777" w:rsidR="005D0CDE" w:rsidRDefault="005D0CDE" w:rsidP="005D0CDE">
      <w:pPr>
        <w:tabs>
          <w:tab w:val="left" w:pos="0"/>
        </w:tabs>
        <w:spacing w:after="0" w:line="240" w:lineRule="auto"/>
        <w:ind w:firstLine="284"/>
        <w:jc w:val="center"/>
        <w:rPr>
          <w:rFonts w:ascii="Times New Roman" w:hAnsi="Times New Roman" w:cs="Times New Roman"/>
          <w:sz w:val="12"/>
          <w:szCs w:val="12"/>
        </w:rPr>
      </w:pPr>
      <w:r w:rsidRPr="005D0CDE">
        <w:rPr>
          <w:rFonts w:ascii="Times New Roman" w:hAnsi="Times New Roman" w:cs="Times New Roman"/>
          <w:sz w:val="12"/>
          <w:szCs w:val="12"/>
        </w:rPr>
        <w:t>от 11 января 2022года</w:t>
      </w:r>
    </w:p>
    <w:p w14:paraId="74B335CC" w14:textId="5B1C300C" w:rsidR="005D0CDE" w:rsidRPr="005D0CDE" w:rsidRDefault="005D0CDE" w:rsidP="005D0CDE">
      <w:pPr>
        <w:tabs>
          <w:tab w:val="left" w:pos="0"/>
        </w:tabs>
        <w:spacing w:after="0" w:line="240" w:lineRule="auto"/>
        <w:ind w:firstLine="284"/>
        <w:rPr>
          <w:rFonts w:ascii="Times New Roman" w:hAnsi="Times New Roman" w:cs="Times New Roman"/>
          <w:sz w:val="12"/>
          <w:szCs w:val="12"/>
        </w:rPr>
      </w:pPr>
      <w:r w:rsidRPr="005D0CDE">
        <w:rPr>
          <w:rFonts w:ascii="Times New Roman" w:hAnsi="Times New Roman" w:cs="Times New Roman"/>
          <w:sz w:val="12"/>
          <w:szCs w:val="12"/>
        </w:rPr>
        <w:t>1. Срок проведения публичных слушаний: с 28 декабря 2021 года по 11 января 2022года.</w:t>
      </w:r>
    </w:p>
    <w:p w14:paraId="1A23CA06"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2. Место проведения публичных слушаний: 446568, Самарская область, Сергиевский район, поселок Кутузовский, ул. Центральная, д. 26.</w:t>
      </w:r>
    </w:p>
    <w:p w14:paraId="6A0A05D8"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3. </w:t>
      </w:r>
      <w:proofErr w:type="gramStart"/>
      <w:r w:rsidRPr="005D0CDE">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Кутузовский муниципального района Сергиевский Самарской области от 15.12.2021 № 43 «О предварительном одобрении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5D0CDE">
        <w:rPr>
          <w:rFonts w:ascii="Times New Roman" w:hAnsi="Times New Roman" w:cs="Times New Roman"/>
          <w:sz w:val="12"/>
          <w:szCs w:val="12"/>
        </w:rPr>
        <w:t>(647).</w:t>
      </w:r>
    </w:p>
    <w:p w14:paraId="1D8F1C1E" w14:textId="5DFA6D05"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4. Вопрос, вынесенный на публичные </w:t>
      </w:r>
      <w:proofErr w:type="gramStart"/>
      <w:r w:rsidRPr="005D0CDE">
        <w:rPr>
          <w:rFonts w:ascii="Times New Roman" w:hAnsi="Times New Roman" w:cs="Times New Roman"/>
          <w:sz w:val="12"/>
          <w:szCs w:val="12"/>
        </w:rPr>
        <w:t>слушания–проект</w:t>
      </w:r>
      <w:proofErr w:type="gramEnd"/>
      <w:r w:rsidRPr="005D0CDE">
        <w:rPr>
          <w:rFonts w:ascii="Times New Roman" w:hAnsi="Times New Roman" w:cs="Times New Roman"/>
          <w:sz w:val="12"/>
          <w:szCs w:val="12"/>
        </w:rPr>
        <w:t xml:space="preserve">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(далее </w:t>
      </w:r>
      <w:r w:rsidR="00DF2882" w:rsidRPr="005D0CDE">
        <w:rPr>
          <w:rFonts w:ascii="Times New Roman" w:hAnsi="Times New Roman" w:cs="Times New Roman"/>
          <w:sz w:val="12"/>
          <w:szCs w:val="12"/>
        </w:rPr>
        <w:t>- П</w:t>
      </w:r>
      <w:r w:rsidRPr="005D0CDE">
        <w:rPr>
          <w:rFonts w:ascii="Times New Roman" w:hAnsi="Times New Roman" w:cs="Times New Roman"/>
          <w:sz w:val="12"/>
          <w:szCs w:val="12"/>
        </w:rPr>
        <w:t>роект решения, Устав соответственно).</w:t>
      </w:r>
    </w:p>
    <w:p w14:paraId="16366CEA"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5. 29 декабря 2021года по адресу: 446568, Самарская область, Сергиевский район, поселок Кутузовский, ул. Центральная, д. 26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14:paraId="40FD0175"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6. Мнения, предложения и замечания по вопросу, вынесенному на публичные слушания, внес в протокол публичных слушаний 1 (один) человек.</w:t>
      </w:r>
    </w:p>
    <w:p w14:paraId="452DC50A"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07ECDAD1"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249330A9"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3DBE87BB"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5169DD96"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 xml:space="preserve"> </w:t>
      </w:r>
      <w:proofErr w:type="gramStart"/>
      <w:r w:rsidRPr="005D0CDE">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6566965C" w14:textId="77777777"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5D0CDE">
        <w:rPr>
          <w:rFonts w:ascii="Times New Roman" w:hAnsi="Times New Roman" w:cs="Times New Roman"/>
          <w:sz w:val="12"/>
          <w:szCs w:val="12"/>
        </w:rPr>
        <w:t>;»</w:t>
      </w:r>
      <w:proofErr w:type="gramEnd"/>
      <w:r w:rsidRPr="005D0CDE">
        <w:rPr>
          <w:rFonts w:ascii="Times New Roman" w:hAnsi="Times New Roman" w:cs="Times New Roman"/>
          <w:sz w:val="12"/>
          <w:szCs w:val="12"/>
        </w:rPr>
        <w:t>.</w:t>
      </w:r>
    </w:p>
    <w:p w14:paraId="31645DC8" w14:textId="048162C2" w:rsidR="005D0CDE" w:rsidRPr="005D0CDE" w:rsidRDefault="005D0CDE" w:rsidP="005D0CDE">
      <w:pPr>
        <w:tabs>
          <w:tab w:val="left" w:pos="0"/>
        </w:tabs>
        <w:spacing w:after="0" w:line="240" w:lineRule="auto"/>
        <w:ind w:firstLine="284"/>
        <w:jc w:val="both"/>
        <w:rPr>
          <w:rFonts w:ascii="Times New Roman" w:hAnsi="Times New Roman" w:cs="Times New Roman"/>
          <w:sz w:val="12"/>
          <w:szCs w:val="12"/>
        </w:rPr>
      </w:pPr>
      <w:r w:rsidRPr="005D0CDE">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726E9366" w14:textId="77777777" w:rsidR="005D0CDE" w:rsidRP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Председатель Собрания представителей</w:t>
      </w:r>
    </w:p>
    <w:p w14:paraId="1701E0A7" w14:textId="77777777"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сельского поселения Кутузовский</w:t>
      </w:r>
    </w:p>
    <w:p w14:paraId="287D3E1A" w14:textId="77777777"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 xml:space="preserve"> муниципального района Сергиевский</w:t>
      </w:r>
    </w:p>
    <w:p w14:paraId="6B78632B" w14:textId="72B662F2"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 xml:space="preserve"> Самарской области</w:t>
      </w:r>
    </w:p>
    <w:p w14:paraId="3DCD4BD1" w14:textId="4A3E63DC" w:rsidR="005D0CDE" w:rsidRDefault="005D0CDE" w:rsidP="005D0CDE">
      <w:pPr>
        <w:tabs>
          <w:tab w:val="left" w:pos="0"/>
        </w:tabs>
        <w:spacing w:after="0" w:line="240" w:lineRule="auto"/>
        <w:ind w:firstLine="284"/>
        <w:jc w:val="right"/>
        <w:rPr>
          <w:rFonts w:ascii="Times New Roman" w:hAnsi="Times New Roman" w:cs="Times New Roman"/>
          <w:sz w:val="12"/>
          <w:szCs w:val="12"/>
        </w:rPr>
      </w:pPr>
      <w:r w:rsidRPr="005D0CDE">
        <w:rPr>
          <w:rFonts w:ascii="Times New Roman" w:hAnsi="Times New Roman" w:cs="Times New Roman"/>
          <w:sz w:val="12"/>
          <w:szCs w:val="12"/>
        </w:rPr>
        <w:t>А.А. Седов</w:t>
      </w:r>
    </w:p>
    <w:p w14:paraId="10D27B89" w14:textId="75D9F555" w:rsidR="00714B05" w:rsidRDefault="00714B05" w:rsidP="00714B05">
      <w:pPr>
        <w:tabs>
          <w:tab w:val="left" w:pos="0"/>
        </w:tabs>
        <w:spacing w:after="0" w:line="240" w:lineRule="auto"/>
        <w:jc w:val="both"/>
        <w:rPr>
          <w:rFonts w:ascii="Times New Roman" w:hAnsi="Times New Roman" w:cs="Times New Roman"/>
          <w:sz w:val="12"/>
          <w:szCs w:val="12"/>
        </w:rPr>
      </w:pPr>
    </w:p>
    <w:p w14:paraId="48D52DD3" w14:textId="6C7F0AB7" w:rsidR="00714B05" w:rsidRPr="00714B05" w:rsidRDefault="00714B05" w:rsidP="00714B05">
      <w:pPr>
        <w:tabs>
          <w:tab w:val="left" w:pos="0"/>
        </w:tabs>
        <w:spacing w:after="0" w:line="240" w:lineRule="auto"/>
        <w:ind w:firstLine="284"/>
        <w:jc w:val="center"/>
        <w:rPr>
          <w:rFonts w:ascii="Times New Roman" w:hAnsi="Times New Roman" w:cs="Times New Roman"/>
          <w:sz w:val="12"/>
          <w:szCs w:val="12"/>
        </w:rPr>
      </w:pPr>
      <w:r w:rsidRPr="00714B05">
        <w:rPr>
          <w:rFonts w:ascii="Times New Roman" w:hAnsi="Times New Roman" w:cs="Times New Roman"/>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w:t>
      </w:r>
    </w:p>
    <w:p w14:paraId="38E73DFD" w14:textId="685588E0" w:rsidR="00714B05" w:rsidRPr="00714B05" w:rsidRDefault="00714B05" w:rsidP="00714B05">
      <w:pPr>
        <w:tabs>
          <w:tab w:val="left" w:pos="0"/>
        </w:tabs>
        <w:spacing w:after="0" w:line="240" w:lineRule="auto"/>
        <w:ind w:firstLine="284"/>
        <w:jc w:val="center"/>
        <w:rPr>
          <w:rFonts w:ascii="Times New Roman" w:hAnsi="Times New Roman" w:cs="Times New Roman"/>
          <w:sz w:val="12"/>
          <w:szCs w:val="12"/>
        </w:rPr>
      </w:pPr>
      <w:r w:rsidRPr="00714B05">
        <w:rPr>
          <w:rFonts w:ascii="Times New Roman" w:hAnsi="Times New Roman" w:cs="Times New Roman"/>
          <w:sz w:val="12"/>
          <w:szCs w:val="12"/>
        </w:rPr>
        <w:t>от 11 января 2022</w:t>
      </w:r>
      <w:r>
        <w:rPr>
          <w:rFonts w:ascii="Times New Roman" w:hAnsi="Times New Roman" w:cs="Times New Roman"/>
          <w:sz w:val="12"/>
          <w:szCs w:val="12"/>
        </w:rPr>
        <w:t xml:space="preserve"> </w:t>
      </w:r>
      <w:r w:rsidRPr="00714B05">
        <w:rPr>
          <w:rFonts w:ascii="Times New Roman" w:hAnsi="Times New Roman" w:cs="Times New Roman"/>
          <w:sz w:val="12"/>
          <w:szCs w:val="12"/>
        </w:rPr>
        <w:t>года</w:t>
      </w:r>
    </w:p>
    <w:p w14:paraId="1A41EAB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1. Срок проведения публичных слушаний: с 28 декабря 2021 года по 11 января 2022 года.</w:t>
      </w:r>
    </w:p>
    <w:p w14:paraId="6DD6B6E9"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2. Место проведения публичных слушаний: 446565, Самарская область, Сергиевский район, село Липовка, ул. Центральная, д. 16.</w:t>
      </w:r>
    </w:p>
    <w:p w14:paraId="61340493"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3. Основание проведения публичных слушани</w:t>
      </w:r>
      <w:proofErr w:type="gramStart"/>
      <w:r w:rsidRPr="00714B05">
        <w:rPr>
          <w:rFonts w:ascii="Times New Roman" w:hAnsi="Times New Roman" w:cs="Times New Roman"/>
          <w:sz w:val="12"/>
          <w:szCs w:val="12"/>
        </w:rPr>
        <w:t>й–</w:t>
      </w:r>
      <w:proofErr w:type="gramEnd"/>
      <w:r w:rsidRPr="00714B05">
        <w:rPr>
          <w:rFonts w:ascii="Times New Roman" w:hAnsi="Times New Roman" w:cs="Times New Roman"/>
          <w:sz w:val="12"/>
          <w:szCs w:val="12"/>
        </w:rPr>
        <w:t xml:space="preserve"> решение Собрания представителей сельского поселения Липовка муниципального района Сергиевский Самарской области от 15.12.2021 № 40«О предварительном одобрении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и вынесении проекта на публичные слушания», опубликованное в газете «Сергиевский вестник» от 16.12.2021 № 125(647).</w:t>
      </w:r>
    </w:p>
    <w:p w14:paraId="23A06607"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4. Вопрос, вынесенный на публичные слушания–проект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(далее </w:t>
      </w:r>
      <w:proofErr w:type="gramStart"/>
      <w:r w:rsidRPr="00714B05">
        <w:rPr>
          <w:rFonts w:ascii="Times New Roman" w:hAnsi="Times New Roman" w:cs="Times New Roman"/>
          <w:sz w:val="12"/>
          <w:szCs w:val="12"/>
        </w:rPr>
        <w:t>–П</w:t>
      </w:r>
      <w:proofErr w:type="gramEnd"/>
      <w:r w:rsidRPr="00714B05">
        <w:rPr>
          <w:rFonts w:ascii="Times New Roman" w:hAnsi="Times New Roman" w:cs="Times New Roman"/>
          <w:sz w:val="12"/>
          <w:szCs w:val="12"/>
        </w:rPr>
        <w:t>роект решения, Устав соответственно).</w:t>
      </w:r>
    </w:p>
    <w:p w14:paraId="5B76E03A"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5. 29 декабря 2021года по адресу:446565, Самарская область, Сергиевский район, село Липовка, ул. Центральная, д. 16проведено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14:paraId="7A84E80F"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714B05">
        <w:rPr>
          <w:rFonts w:ascii="Times New Roman" w:hAnsi="Times New Roman" w:cs="Times New Roman"/>
          <w:sz w:val="12"/>
          <w:szCs w:val="12"/>
        </w:rPr>
        <w:t>1</w:t>
      </w:r>
      <w:proofErr w:type="gramEnd"/>
      <w:r w:rsidRPr="00714B05">
        <w:rPr>
          <w:rFonts w:ascii="Times New Roman" w:hAnsi="Times New Roman" w:cs="Times New Roman"/>
          <w:sz w:val="12"/>
          <w:szCs w:val="12"/>
        </w:rPr>
        <w:t xml:space="preserve"> (один) человек.</w:t>
      </w:r>
    </w:p>
    <w:p w14:paraId="57C7833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1C024AF9"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1F02F273"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4F1BDDE6"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7B1C9C43"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 </w:t>
      </w:r>
      <w:proofErr w:type="gramStart"/>
      <w:r w:rsidRPr="00714B05">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13A3C322"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lastRenderedPageBreak/>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14B05">
        <w:rPr>
          <w:rFonts w:ascii="Times New Roman" w:hAnsi="Times New Roman" w:cs="Times New Roman"/>
          <w:sz w:val="12"/>
          <w:szCs w:val="12"/>
        </w:rPr>
        <w:t>;»</w:t>
      </w:r>
      <w:proofErr w:type="gramEnd"/>
      <w:r w:rsidRPr="00714B05">
        <w:rPr>
          <w:rFonts w:ascii="Times New Roman" w:hAnsi="Times New Roman" w:cs="Times New Roman"/>
          <w:sz w:val="12"/>
          <w:szCs w:val="12"/>
        </w:rPr>
        <w:t>.</w:t>
      </w:r>
    </w:p>
    <w:p w14:paraId="0C81AE85"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6610DC83"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p>
    <w:p w14:paraId="2FE87046" w14:textId="77777777" w:rsidR="00714B05" w:rsidRP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Председатель Собрания представителей</w:t>
      </w:r>
    </w:p>
    <w:p w14:paraId="683CCACD" w14:textId="77777777"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 xml:space="preserve">сельского поселения Липовка </w:t>
      </w:r>
    </w:p>
    <w:p w14:paraId="619205EE" w14:textId="77777777"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 xml:space="preserve">муниципального района Сергиевский </w:t>
      </w:r>
    </w:p>
    <w:p w14:paraId="55B2651B" w14:textId="77777777"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Самарской области</w:t>
      </w:r>
    </w:p>
    <w:p w14:paraId="45A5B16B" w14:textId="2500200A"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ab/>
        <w:t>Н.Н. Тихонова</w:t>
      </w:r>
    </w:p>
    <w:p w14:paraId="68726108" w14:textId="77777777" w:rsidR="00714B05" w:rsidRDefault="00714B05" w:rsidP="00DF2882">
      <w:pPr>
        <w:tabs>
          <w:tab w:val="left" w:pos="0"/>
        </w:tabs>
        <w:spacing w:after="0" w:line="240" w:lineRule="auto"/>
        <w:rPr>
          <w:rFonts w:ascii="Times New Roman" w:hAnsi="Times New Roman" w:cs="Times New Roman"/>
          <w:sz w:val="12"/>
          <w:szCs w:val="12"/>
        </w:rPr>
      </w:pPr>
    </w:p>
    <w:p w14:paraId="799E2922" w14:textId="7AD41529" w:rsidR="00714B05" w:rsidRPr="00714B05" w:rsidRDefault="00714B05" w:rsidP="00714B05">
      <w:pPr>
        <w:tabs>
          <w:tab w:val="left" w:pos="0"/>
        </w:tabs>
        <w:spacing w:after="0" w:line="240" w:lineRule="auto"/>
        <w:ind w:firstLine="284"/>
        <w:jc w:val="center"/>
        <w:rPr>
          <w:rFonts w:ascii="Times New Roman" w:hAnsi="Times New Roman" w:cs="Times New Roman"/>
          <w:sz w:val="12"/>
          <w:szCs w:val="12"/>
        </w:rPr>
      </w:pPr>
      <w:r w:rsidRPr="00714B05">
        <w:rPr>
          <w:rFonts w:ascii="Times New Roman" w:hAnsi="Times New Roman" w:cs="Times New Roman"/>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w:t>
      </w:r>
    </w:p>
    <w:p w14:paraId="759EA606" w14:textId="353CACB2" w:rsidR="00714B05" w:rsidRPr="00714B05" w:rsidRDefault="00714B05" w:rsidP="00714B05">
      <w:pPr>
        <w:tabs>
          <w:tab w:val="left" w:pos="0"/>
        </w:tabs>
        <w:spacing w:after="0" w:line="240" w:lineRule="auto"/>
        <w:ind w:firstLine="284"/>
        <w:jc w:val="center"/>
        <w:rPr>
          <w:rFonts w:ascii="Times New Roman" w:hAnsi="Times New Roman" w:cs="Times New Roman"/>
          <w:sz w:val="12"/>
          <w:szCs w:val="12"/>
        </w:rPr>
      </w:pPr>
      <w:r w:rsidRPr="00714B05">
        <w:rPr>
          <w:rFonts w:ascii="Times New Roman" w:hAnsi="Times New Roman" w:cs="Times New Roman"/>
          <w:sz w:val="12"/>
          <w:szCs w:val="12"/>
        </w:rPr>
        <w:t>от 11 января 2022года</w:t>
      </w:r>
    </w:p>
    <w:p w14:paraId="62542D69"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1. Срок проведения публичных слушаний: с 28 декабря 2021 года по 11 января 2022года.</w:t>
      </w:r>
    </w:p>
    <w:p w14:paraId="525F1173"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2. Место проведения публичных слушаний: 446550, Самарская область, Сергиевский район, поселок Светлодольск, ул. Полевая, д.1.</w:t>
      </w:r>
    </w:p>
    <w:p w14:paraId="242D4FB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3. </w:t>
      </w:r>
      <w:proofErr w:type="gramStart"/>
      <w:r w:rsidRPr="00714B05">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Светлодольск муниципального района Сергиевский Самарской области от 15.12.2021 № 39 «О предварительном одобрении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714B05">
        <w:rPr>
          <w:rFonts w:ascii="Times New Roman" w:hAnsi="Times New Roman" w:cs="Times New Roman"/>
          <w:sz w:val="12"/>
          <w:szCs w:val="12"/>
        </w:rPr>
        <w:t>(647).</w:t>
      </w:r>
    </w:p>
    <w:p w14:paraId="7958826F"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4. Вопрос, вынесенный на публичные слушания–проект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(далее </w:t>
      </w:r>
      <w:proofErr w:type="gramStart"/>
      <w:r w:rsidRPr="00714B05">
        <w:rPr>
          <w:rFonts w:ascii="Times New Roman" w:hAnsi="Times New Roman" w:cs="Times New Roman"/>
          <w:sz w:val="12"/>
          <w:szCs w:val="12"/>
        </w:rPr>
        <w:t>–П</w:t>
      </w:r>
      <w:proofErr w:type="gramEnd"/>
      <w:r w:rsidRPr="00714B05">
        <w:rPr>
          <w:rFonts w:ascii="Times New Roman" w:hAnsi="Times New Roman" w:cs="Times New Roman"/>
          <w:sz w:val="12"/>
          <w:szCs w:val="12"/>
        </w:rPr>
        <w:t>роект решения, Устав соответственно).</w:t>
      </w:r>
    </w:p>
    <w:p w14:paraId="5390E3C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5. 29 декабря 2021года по адресу: 446550, Самарская область, Сергиевский район, поселок Светлодольск, ул. Полевая, д.1проведено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14:paraId="787FCC2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714B05">
        <w:rPr>
          <w:rFonts w:ascii="Times New Roman" w:hAnsi="Times New Roman" w:cs="Times New Roman"/>
          <w:sz w:val="12"/>
          <w:szCs w:val="12"/>
        </w:rPr>
        <w:t>1</w:t>
      </w:r>
      <w:proofErr w:type="gramEnd"/>
      <w:r w:rsidRPr="00714B05">
        <w:rPr>
          <w:rFonts w:ascii="Times New Roman" w:hAnsi="Times New Roman" w:cs="Times New Roman"/>
          <w:sz w:val="12"/>
          <w:szCs w:val="12"/>
        </w:rPr>
        <w:t xml:space="preserve"> (один) человек.</w:t>
      </w:r>
    </w:p>
    <w:p w14:paraId="59C87D43"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7B7A660D"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21AA0473"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12796FD8"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57C4708F"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 </w:t>
      </w:r>
      <w:proofErr w:type="gramStart"/>
      <w:r w:rsidRPr="00714B05">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261EF58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14B05">
        <w:rPr>
          <w:rFonts w:ascii="Times New Roman" w:hAnsi="Times New Roman" w:cs="Times New Roman"/>
          <w:sz w:val="12"/>
          <w:szCs w:val="12"/>
        </w:rPr>
        <w:t>;»</w:t>
      </w:r>
      <w:proofErr w:type="gramEnd"/>
      <w:r w:rsidRPr="00714B05">
        <w:rPr>
          <w:rFonts w:ascii="Times New Roman" w:hAnsi="Times New Roman" w:cs="Times New Roman"/>
          <w:sz w:val="12"/>
          <w:szCs w:val="12"/>
        </w:rPr>
        <w:t>.</w:t>
      </w:r>
    </w:p>
    <w:p w14:paraId="16EA7C77" w14:textId="0A9D89EB"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3CB5A38B" w14:textId="77777777" w:rsidR="00714B05" w:rsidRP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Председатель Собрания представителей</w:t>
      </w:r>
    </w:p>
    <w:p w14:paraId="43355291" w14:textId="77777777"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 xml:space="preserve">сельского поселения Светлодольск </w:t>
      </w:r>
    </w:p>
    <w:p w14:paraId="6B4EA5C2" w14:textId="77777777"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муниципального района Сергиевский</w:t>
      </w:r>
    </w:p>
    <w:p w14:paraId="20D79C8D" w14:textId="77777777"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 xml:space="preserve"> Самарской области</w:t>
      </w:r>
    </w:p>
    <w:p w14:paraId="294F62B6" w14:textId="7421C28F"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ab/>
        <w:t xml:space="preserve">   Н.А. Анцинова</w:t>
      </w:r>
    </w:p>
    <w:p w14:paraId="4E31E4DB" w14:textId="6B25779A" w:rsidR="00714B05" w:rsidRDefault="00714B05" w:rsidP="00714B05">
      <w:pPr>
        <w:tabs>
          <w:tab w:val="left" w:pos="0"/>
        </w:tabs>
        <w:spacing w:after="0" w:line="240" w:lineRule="auto"/>
        <w:ind w:firstLine="284"/>
        <w:jc w:val="right"/>
        <w:rPr>
          <w:rFonts w:ascii="Times New Roman" w:hAnsi="Times New Roman" w:cs="Times New Roman"/>
          <w:sz w:val="12"/>
          <w:szCs w:val="12"/>
        </w:rPr>
      </w:pPr>
    </w:p>
    <w:p w14:paraId="7460C0CE" w14:textId="105EACE2" w:rsidR="00714B05" w:rsidRPr="00714B05" w:rsidRDefault="00714B05" w:rsidP="00714B05">
      <w:pPr>
        <w:tabs>
          <w:tab w:val="left" w:pos="0"/>
        </w:tabs>
        <w:spacing w:after="0" w:line="240" w:lineRule="auto"/>
        <w:ind w:firstLine="284"/>
        <w:jc w:val="center"/>
        <w:rPr>
          <w:rFonts w:ascii="Times New Roman" w:hAnsi="Times New Roman" w:cs="Times New Roman"/>
          <w:sz w:val="12"/>
          <w:szCs w:val="12"/>
        </w:rPr>
      </w:pPr>
      <w:r w:rsidRPr="00714B05">
        <w:rPr>
          <w:rFonts w:ascii="Times New Roman" w:hAnsi="Times New Roman" w:cs="Times New Roman"/>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w:t>
      </w:r>
    </w:p>
    <w:p w14:paraId="0908E8D1" w14:textId="1B1B0BB5" w:rsidR="00714B05" w:rsidRPr="00714B05" w:rsidRDefault="00714B05" w:rsidP="00714B05">
      <w:pPr>
        <w:tabs>
          <w:tab w:val="left" w:pos="0"/>
        </w:tabs>
        <w:spacing w:after="0" w:line="240" w:lineRule="auto"/>
        <w:ind w:firstLine="284"/>
        <w:jc w:val="center"/>
        <w:rPr>
          <w:rFonts w:ascii="Times New Roman" w:hAnsi="Times New Roman" w:cs="Times New Roman"/>
          <w:sz w:val="12"/>
          <w:szCs w:val="12"/>
        </w:rPr>
      </w:pPr>
      <w:r w:rsidRPr="00714B05">
        <w:rPr>
          <w:rFonts w:ascii="Times New Roman" w:hAnsi="Times New Roman" w:cs="Times New Roman"/>
          <w:sz w:val="12"/>
          <w:szCs w:val="12"/>
        </w:rPr>
        <w:t>от 11 января 2022 года</w:t>
      </w:r>
    </w:p>
    <w:p w14:paraId="35D852DF"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1. Срок проведения публичных слушаний: с 28 декабря 2021 года по 11 января 2022 года.</w:t>
      </w:r>
    </w:p>
    <w:p w14:paraId="46F010A6"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2. Место проведения публичных слушаний: 446540, Самарская область, Сергиевский район, село Сергиевск, ул. Гарина-Михайловского, д. 27. </w:t>
      </w:r>
    </w:p>
    <w:p w14:paraId="02BB8FC4"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3. </w:t>
      </w:r>
      <w:proofErr w:type="gramStart"/>
      <w:r w:rsidRPr="00714B05">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Сергиевск муниципального района Сергиевский Самарской области от 15.12.2021 № 42 «О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714B05">
        <w:rPr>
          <w:rFonts w:ascii="Times New Roman" w:hAnsi="Times New Roman" w:cs="Times New Roman"/>
          <w:sz w:val="12"/>
          <w:szCs w:val="12"/>
        </w:rPr>
        <w:t xml:space="preserve">(647). </w:t>
      </w:r>
    </w:p>
    <w:p w14:paraId="70871569"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Устав соответственно).</w:t>
      </w:r>
    </w:p>
    <w:p w14:paraId="094D5AB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5. 29 декабря 2021 года по адресу: 446540, Самарская область, Сергиевский район, село Сергиевск, ул. Гарина-Михайловского, д. 27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779E6C9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13B96AC0"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4B4105B7"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lastRenderedPageBreak/>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18851FA4"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461B881B"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2941501F"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 xml:space="preserve"> </w:t>
      </w:r>
      <w:proofErr w:type="gramStart"/>
      <w:r w:rsidRPr="00714B05">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49AB86B5" w14:textId="77777777"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14B05">
        <w:rPr>
          <w:rFonts w:ascii="Times New Roman" w:hAnsi="Times New Roman" w:cs="Times New Roman"/>
          <w:sz w:val="12"/>
          <w:szCs w:val="12"/>
        </w:rPr>
        <w:t>;»</w:t>
      </w:r>
      <w:proofErr w:type="gramEnd"/>
      <w:r w:rsidRPr="00714B05">
        <w:rPr>
          <w:rFonts w:ascii="Times New Roman" w:hAnsi="Times New Roman" w:cs="Times New Roman"/>
          <w:sz w:val="12"/>
          <w:szCs w:val="12"/>
        </w:rPr>
        <w:t>.</w:t>
      </w:r>
    </w:p>
    <w:p w14:paraId="5DC5C688" w14:textId="307BA763" w:rsidR="00714B05" w:rsidRPr="00714B05" w:rsidRDefault="00714B05" w:rsidP="00714B05">
      <w:pPr>
        <w:tabs>
          <w:tab w:val="left" w:pos="0"/>
        </w:tabs>
        <w:spacing w:after="0" w:line="240" w:lineRule="auto"/>
        <w:ind w:firstLine="284"/>
        <w:jc w:val="both"/>
        <w:rPr>
          <w:rFonts w:ascii="Times New Roman" w:hAnsi="Times New Roman" w:cs="Times New Roman"/>
          <w:sz w:val="12"/>
          <w:szCs w:val="12"/>
        </w:rPr>
      </w:pPr>
      <w:r w:rsidRPr="00714B0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075E4067" w14:textId="77777777" w:rsidR="00714B05" w:rsidRP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Председатель Собрания представителей</w:t>
      </w:r>
    </w:p>
    <w:p w14:paraId="455CD7D6" w14:textId="15D11379"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сельского поселения Сергиевск</w:t>
      </w:r>
    </w:p>
    <w:p w14:paraId="5AABE84D" w14:textId="10E4BD8F"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муниципального района Сергиевский</w:t>
      </w:r>
    </w:p>
    <w:p w14:paraId="57A422CF" w14:textId="4ED84A6C"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Самарской области</w:t>
      </w:r>
    </w:p>
    <w:p w14:paraId="45D95F99" w14:textId="0F4F7CD8" w:rsidR="00714B05" w:rsidRDefault="00714B05" w:rsidP="00714B05">
      <w:pPr>
        <w:tabs>
          <w:tab w:val="left" w:pos="0"/>
        </w:tabs>
        <w:spacing w:after="0" w:line="240" w:lineRule="auto"/>
        <w:ind w:firstLine="284"/>
        <w:jc w:val="right"/>
        <w:rPr>
          <w:rFonts w:ascii="Times New Roman" w:hAnsi="Times New Roman" w:cs="Times New Roman"/>
          <w:sz w:val="12"/>
          <w:szCs w:val="12"/>
        </w:rPr>
      </w:pPr>
      <w:r w:rsidRPr="00714B05">
        <w:rPr>
          <w:rFonts w:ascii="Times New Roman" w:hAnsi="Times New Roman" w:cs="Times New Roman"/>
          <w:sz w:val="12"/>
          <w:szCs w:val="12"/>
        </w:rPr>
        <w:t>Т.Н. Глушкова</w:t>
      </w:r>
    </w:p>
    <w:p w14:paraId="7775237C" w14:textId="63DF5504" w:rsidR="00763077" w:rsidRDefault="00763077" w:rsidP="00714B05">
      <w:pPr>
        <w:tabs>
          <w:tab w:val="left" w:pos="0"/>
        </w:tabs>
        <w:spacing w:after="0" w:line="240" w:lineRule="auto"/>
        <w:ind w:firstLine="284"/>
        <w:jc w:val="right"/>
        <w:rPr>
          <w:rFonts w:ascii="Times New Roman" w:hAnsi="Times New Roman" w:cs="Times New Roman"/>
          <w:sz w:val="12"/>
          <w:szCs w:val="12"/>
        </w:rPr>
      </w:pPr>
    </w:p>
    <w:p w14:paraId="1D2D2F01" w14:textId="20B92E18"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w:t>
      </w:r>
    </w:p>
    <w:p w14:paraId="2DA4F57C" w14:textId="7B2A1213"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от 11 января 2022 года</w:t>
      </w:r>
    </w:p>
    <w:p w14:paraId="2C6A5AE8"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1. Срок проведения публичных слушаний: с 28 декабря 2021 года по 11 января 2022 года.</w:t>
      </w:r>
    </w:p>
    <w:p w14:paraId="072E4D5A"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2. Место проведения публичных слушаний: 446533, Самарская область, Сергиевский район, поселок Серноводск, ул. Советская, д. 61. </w:t>
      </w:r>
    </w:p>
    <w:p w14:paraId="165A2BB9"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3. </w:t>
      </w:r>
      <w:proofErr w:type="gramStart"/>
      <w:r w:rsidRPr="00763077">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Серноводск муниципального района Сергиевский Самарской области от 15.12.2021 № 38 «О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763077">
        <w:rPr>
          <w:rFonts w:ascii="Times New Roman" w:hAnsi="Times New Roman" w:cs="Times New Roman"/>
          <w:sz w:val="12"/>
          <w:szCs w:val="12"/>
        </w:rPr>
        <w:t xml:space="preserve">(647). </w:t>
      </w:r>
    </w:p>
    <w:p w14:paraId="1C4C0A4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 Проект решения, Устав соответственно).</w:t>
      </w:r>
    </w:p>
    <w:p w14:paraId="2C326CB4"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5. 29 декабря 2021 года по адресу: 446533, Самарская область, Сергиевский район, поселок Серноводск, ул. Советская, д. 61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2581105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635D3A2A"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0A8D4590"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68B252C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1C1F1967"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701E4E38"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 </w:t>
      </w:r>
      <w:proofErr w:type="gramStart"/>
      <w:r w:rsidRPr="00763077">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55ABB75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63077">
        <w:rPr>
          <w:rFonts w:ascii="Times New Roman" w:hAnsi="Times New Roman" w:cs="Times New Roman"/>
          <w:sz w:val="12"/>
          <w:szCs w:val="12"/>
        </w:rPr>
        <w:t>;»</w:t>
      </w:r>
      <w:proofErr w:type="gramEnd"/>
      <w:r w:rsidRPr="00763077">
        <w:rPr>
          <w:rFonts w:ascii="Times New Roman" w:hAnsi="Times New Roman" w:cs="Times New Roman"/>
          <w:sz w:val="12"/>
          <w:szCs w:val="12"/>
        </w:rPr>
        <w:t>.</w:t>
      </w:r>
    </w:p>
    <w:p w14:paraId="4703977F" w14:textId="34B96D30"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6FD7C79D"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Председатель Собрания представителей</w:t>
      </w:r>
    </w:p>
    <w:p w14:paraId="7D0CE119"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сельского поселения Серноводск </w:t>
      </w:r>
    </w:p>
    <w:p w14:paraId="7D8165AC"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муниципального района Сергиевский </w:t>
      </w:r>
    </w:p>
    <w:p w14:paraId="27B06257" w14:textId="489E8C26"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Самарской области</w:t>
      </w:r>
    </w:p>
    <w:p w14:paraId="09CD55CB" w14:textId="4E2E6798"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Н.Ю. </w:t>
      </w:r>
      <w:proofErr w:type="spellStart"/>
      <w:r w:rsidRPr="00763077">
        <w:rPr>
          <w:rFonts w:ascii="Times New Roman" w:hAnsi="Times New Roman" w:cs="Times New Roman"/>
          <w:sz w:val="12"/>
          <w:szCs w:val="12"/>
        </w:rPr>
        <w:t>Саломасова</w:t>
      </w:r>
      <w:proofErr w:type="spellEnd"/>
    </w:p>
    <w:p w14:paraId="65491EA3" w14:textId="41294D0C" w:rsidR="00763077" w:rsidRDefault="00763077" w:rsidP="00763077">
      <w:pPr>
        <w:tabs>
          <w:tab w:val="left" w:pos="0"/>
        </w:tabs>
        <w:spacing w:after="0" w:line="240" w:lineRule="auto"/>
        <w:ind w:firstLine="284"/>
        <w:jc w:val="right"/>
        <w:rPr>
          <w:rFonts w:ascii="Times New Roman" w:hAnsi="Times New Roman" w:cs="Times New Roman"/>
          <w:sz w:val="12"/>
          <w:szCs w:val="12"/>
        </w:rPr>
      </w:pPr>
    </w:p>
    <w:p w14:paraId="7784797B" w14:textId="5956A5E8"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w:t>
      </w:r>
    </w:p>
    <w:p w14:paraId="08464FAC" w14:textId="6C27A6CC"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от 11 января 2022 года</w:t>
      </w:r>
    </w:p>
    <w:p w14:paraId="0C6B204D"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1. Срок проведения публичных слушаний: с 28 декабря 2021 года по 11 января 2022 года.</w:t>
      </w:r>
    </w:p>
    <w:p w14:paraId="04C2E0E6"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2. Место проведения публичных слушаний: 446551, Самарская область, Сергиевский район, село Сургут, ул. Первомайская, д. 12а. </w:t>
      </w:r>
    </w:p>
    <w:p w14:paraId="433A9080"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3. </w:t>
      </w:r>
      <w:proofErr w:type="gramStart"/>
      <w:r w:rsidRPr="00763077">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Сургут муниципального района Сергиевский Самарской области от 15.12.2021 № 43 «О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763077">
        <w:rPr>
          <w:rFonts w:ascii="Times New Roman" w:hAnsi="Times New Roman" w:cs="Times New Roman"/>
          <w:sz w:val="12"/>
          <w:szCs w:val="12"/>
        </w:rPr>
        <w:t xml:space="preserve">(647). </w:t>
      </w:r>
    </w:p>
    <w:p w14:paraId="38C65A2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Устав соответственно).</w:t>
      </w:r>
    </w:p>
    <w:p w14:paraId="2C7CD02D"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5. 29 декабря 2021 года по адресу: 446551, Самарская область, Сергиевский район, село Сургут, ул. Первомайская, д. 12а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4B4B118F"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lastRenderedPageBreak/>
        <w:t xml:space="preserve">6. Мнения, предложения и замечания по вопросу, вынесенному на публичные слушания, внес в протокол публичных слушаний 1 (один) человек. </w:t>
      </w:r>
    </w:p>
    <w:p w14:paraId="19ED722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45419F9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0193E74E"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221D5C7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5B707BB2"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 </w:t>
      </w:r>
      <w:proofErr w:type="gramStart"/>
      <w:r w:rsidRPr="00763077">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054651C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63077">
        <w:rPr>
          <w:rFonts w:ascii="Times New Roman" w:hAnsi="Times New Roman" w:cs="Times New Roman"/>
          <w:sz w:val="12"/>
          <w:szCs w:val="12"/>
        </w:rPr>
        <w:t>;»</w:t>
      </w:r>
      <w:proofErr w:type="gramEnd"/>
      <w:r w:rsidRPr="00763077">
        <w:rPr>
          <w:rFonts w:ascii="Times New Roman" w:hAnsi="Times New Roman" w:cs="Times New Roman"/>
          <w:sz w:val="12"/>
          <w:szCs w:val="12"/>
        </w:rPr>
        <w:t>.</w:t>
      </w:r>
    </w:p>
    <w:p w14:paraId="5C8A61D1" w14:textId="4836C111"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43D788AF"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Председатель Собрания представителей</w:t>
      </w:r>
    </w:p>
    <w:p w14:paraId="5788FF05"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сельского поселения Сургут </w:t>
      </w:r>
    </w:p>
    <w:p w14:paraId="16012F4A"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муниципального района Сергиевский</w:t>
      </w:r>
    </w:p>
    <w:p w14:paraId="339815DE"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 Самарской области</w:t>
      </w:r>
    </w:p>
    <w:p w14:paraId="3EA381C8" w14:textId="0283D25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ab/>
        <w:t xml:space="preserve">И.О. </w:t>
      </w:r>
      <w:proofErr w:type="spellStart"/>
      <w:r w:rsidRPr="00763077">
        <w:rPr>
          <w:rFonts w:ascii="Times New Roman" w:hAnsi="Times New Roman" w:cs="Times New Roman"/>
          <w:sz w:val="12"/>
          <w:szCs w:val="12"/>
        </w:rPr>
        <w:t>Беседин</w:t>
      </w:r>
      <w:proofErr w:type="spellEnd"/>
    </w:p>
    <w:p w14:paraId="1629043D" w14:textId="3E944738" w:rsidR="00763077" w:rsidRDefault="00763077" w:rsidP="00763077">
      <w:pPr>
        <w:tabs>
          <w:tab w:val="left" w:pos="0"/>
        </w:tabs>
        <w:spacing w:after="0" w:line="240" w:lineRule="auto"/>
        <w:ind w:firstLine="284"/>
        <w:jc w:val="right"/>
        <w:rPr>
          <w:rFonts w:ascii="Times New Roman" w:hAnsi="Times New Roman" w:cs="Times New Roman"/>
          <w:sz w:val="12"/>
          <w:szCs w:val="12"/>
        </w:rPr>
      </w:pPr>
    </w:p>
    <w:p w14:paraId="61CADA82" w14:textId="67927A80"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w:t>
      </w:r>
    </w:p>
    <w:p w14:paraId="781B755F" w14:textId="79727396"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от 11 января 2022 года</w:t>
      </w:r>
    </w:p>
    <w:p w14:paraId="5072C6B4"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1. Срок проведения публичных слушаний: с 28 декабря 2021 года по 11 января 2022 года.</w:t>
      </w:r>
    </w:p>
    <w:p w14:paraId="5E3DD7B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2. Место проведения публичных слушаний: 446552, Самарская область, Сергиевский район, поселок городского типа Суходол, ул. Советская, д. 11. </w:t>
      </w:r>
    </w:p>
    <w:p w14:paraId="05891F50"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3. </w:t>
      </w:r>
      <w:proofErr w:type="gramStart"/>
      <w:r w:rsidRPr="00763077">
        <w:rPr>
          <w:rFonts w:ascii="Times New Roman" w:hAnsi="Times New Roman" w:cs="Times New Roman"/>
          <w:sz w:val="12"/>
          <w:szCs w:val="12"/>
        </w:rPr>
        <w:t>Основание проведения публичных слушаний – решение Собрания представителей городского поселения Суходол муниципального района Сергиевский Самарской области от 15.12.2021 № 38 «О предварительном одобрении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763077">
        <w:rPr>
          <w:rFonts w:ascii="Times New Roman" w:hAnsi="Times New Roman" w:cs="Times New Roman"/>
          <w:sz w:val="12"/>
          <w:szCs w:val="12"/>
        </w:rPr>
        <w:t>(647).</w:t>
      </w:r>
    </w:p>
    <w:p w14:paraId="7882EA6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4. Вопрос, вынесенный на публичные слушания -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 Устав соответственно).</w:t>
      </w:r>
    </w:p>
    <w:p w14:paraId="5167169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5. 29 декабря 2021 года по адресу: 446552, Самарская область, Сергиевский район, поселок городского типа Суходол, ул. Советская, д. 11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7ADA2F90"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1F5F948F"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30D3057F"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2A86A0E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09D831AA"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45F5F58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 </w:t>
      </w:r>
      <w:proofErr w:type="gramStart"/>
      <w:r w:rsidRPr="00763077">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07D8899F"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63077">
        <w:rPr>
          <w:rFonts w:ascii="Times New Roman" w:hAnsi="Times New Roman" w:cs="Times New Roman"/>
          <w:sz w:val="12"/>
          <w:szCs w:val="12"/>
        </w:rPr>
        <w:t>;»</w:t>
      </w:r>
      <w:proofErr w:type="gramEnd"/>
      <w:r w:rsidRPr="00763077">
        <w:rPr>
          <w:rFonts w:ascii="Times New Roman" w:hAnsi="Times New Roman" w:cs="Times New Roman"/>
          <w:sz w:val="12"/>
          <w:szCs w:val="12"/>
        </w:rPr>
        <w:t>.</w:t>
      </w:r>
    </w:p>
    <w:p w14:paraId="1F264200" w14:textId="36C941B2"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19BEBD70"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Председатель Собрания представителей</w:t>
      </w:r>
    </w:p>
    <w:p w14:paraId="45763772"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городского поселения Суходол</w:t>
      </w:r>
    </w:p>
    <w:p w14:paraId="6339EE5F"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муниципального района Сергиевский</w:t>
      </w:r>
    </w:p>
    <w:p w14:paraId="6D2A6B80"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Самарской области                                                      </w:t>
      </w:r>
    </w:p>
    <w:p w14:paraId="597CFC85" w14:textId="2BF71E7D"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                    С.И. Баранов</w:t>
      </w:r>
    </w:p>
    <w:p w14:paraId="2E0F27BE" w14:textId="167465AA" w:rsidR="00763077" w:rsidRDefault="00763077" w:rsidP="00763077">
      <w:pPr>
        <w:tabs>
          <w:tab w:val="left" w:pos="0"/>
        </w:tabs>
        <w:spacing w:after="0" w:line="240" w:lineRule="auto"/>
        <w:jc w:val="both"/>
        <w:rPr>
          <w:rFonts w:ascii="Times New Roman" w:hAnsi="Times New Roman" w:cs="Times New Roman"/>
          <w:sz w:val="12"/>
          <w:szCs w:val="12"/>
        </w:rPr>
      </w:pPr>
    </w:p>
    <w:p w14:paraId="7238ADCB" w14:textId="7567959D"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w:t>
      </w:r>
    </w:p>
    <w:p w14:paraId="04D8729D" w14:textId="04076571"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от 11 января 2022</w:t>
      </w:r>
      <w:r>
        <w:rPr>
          <w:rFonts w:ascii="Times New Roman" w:hAnsi="Times New Roman" w:cs="Times New Roman"/>
          <w:sz w:val="12"/>
          <w:szCs w:val="12"/>
        </w:rPr>
        <w:t xml:space="preserve"> </w:t>
      </w:r>
      <w:r w:rsidRPr="00763077">
        <w:rPr>
          <w:rFonts w:ascii="Times New Roman" w:hAnsi="Times New Roman" w:cs="Times New Roman"/>
          <w:sz w:val="12"/>
          <w:szCs w:val="12"/>
        </w:rPr>
        <w:t>года</w:t>
      </w:r>
    </w:p>
    <w:p w14:paraId="7EB1B0B9"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1. Срок проведения публичных слушаний: с 28 декабря 2021 года по 11 января 2022 года.</w:t>
      </w:r>
    </w:p>
    <w:p w14:paraId="01D59230"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2. Место проведения публичных слушаний: 446543, Самарская область, Сергиевский район, село Черновка, ул. </w:t>
      </w:r>
      <w:proofErr w:type="spellStart"/>
      <w:r w:rsidRPr="00763077">
        <w:rPr>
          <w:rFonts w:ascii="Times New Roman" w:hAnsi="Times New Roman" w:cs="Times New Roman"/>
          <w:sz w:val="12"/>
          <w:szCs w:val="12"/>
        </w:rPr>
        <w:t>Новостроевская</w:t>
      </w:r>
      <w:proofErr w:type="spellEnd"/>
      <w:r w:rsidRPr="00763077">
        <w:rPr>
          <w:rFonts w:ascii="Times New Roman" w:hAnsi="Times New Roman" w:cs="Times New Roman"/>
          <w:sz w:val="12"/>
          <w:szCs w:val="12"/>
        </w:rPr>
        <w:t>, д. 10.</w:t>
      </w:r>
    </w:p>
    <w:p w14:paraId="7955DAF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3. Основание проведения публичных слушани</w:t>
      </w:r>
      <w:proofErr w:type="gramStart"/>
      <w:r w:rsidRPr="00763077">
        <w:rPr>
          <w:rFonts w:ascii="Times New Roman" w:hAnsi="Times New Roman" w:cs="Times New Roman"/>
          <w:sz w:val="12"/>
          <w:szCs w:val="12"/>
        </w:rPr>
        <w:t>й–</w:t>
      </w:r>
      <w:proofErr w:type="gramEnd"/>
      <w:r w:rsidRPr="00763077">
        <w:rPr>
          <w:rFonts w:ascii="Times New Roman" w:hAnsi="Times New Roman" w:cs="Times New Roman"/>
          <w:sz w:val="12"/>
          <w:szCs w:val="12"/>
        </w:rPr>
        <w:t xml:space="preserve"> решение Собрания представителей сельского поселения Черновка муниципального района Сергиевский Самарской области от 15.12.2021 № 40«О предварительном одобрении проекта решения Собрания представителей </w:t>
      </w:r>
      <w:proofErr w:type="spellStart"/>
      <w:r w:rsidRPr="00763077">
        <w:rPr>
          <w:rFonts w:ascii="Times New Roman" w:hAnsi="Times New Roman" w:cs="Times New Roman"/>
          <w:sz w:val="12"/>
          <w:szCs w:val="12"/>
        </w:rPr>
        <w:t>сельскогопоселения</w:t>
      </w:r>
      <w:proofErr w:type="spellEnd"/>
      <w:r w:rsidRPr="00763077">
        <w:rPr>
          <w:rFonts w:ascii="Times New Roman" w:hAnsi="Times New Roman" w:cs="Times New Roman"/>
          <w:sz w:val="12"/>
          <w:szCs w:val="12"/>
        </w:rPr>
        <w:t xml:space="preserve">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слушания», опубликованное в газете «Сергиевский </w:t>
      </w:r>
      <w:proofErr w:type="spellStart"/>
      <w:r w:rsidRPr="00763077">
        <w:rPr>
          <w:rFonts w:ascii="Times New Roman" w:hAnsi="Times New Roman" w:cs="Times New Roman"/>
          <w:sz w:val="12"/>
          <w:szCs w:val="12"/>
        </w:rPr>
        <w:t>вестник»от</w:t>
      </w:r>
      <w:proofErr w:type="spellEnd"/>
      <w:r w:rsidRPr="00763077">
        <w:rPr>
          <w:rFonts w:ascii="Times New Roman" w:hAnsi="Times New Roman" w:cs="Times New Roman"/>
          <w:sz w:val="12"/>
          <w:szCs w:val="12"/>
        </w:rPr>
        <w:t xml:space="preserve"> 16.12.2021 № 125(647).</w:t>
      </w:r>
    </w:p>
    <w:p w14:paraId="6DBEBB1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lastRenderedPageBreak/>
        <w:t xml:space="preserve">4. Вопрос, вынесенный на публичные слушания–проект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(далее </w:t>
      </w:r>
      <w:proofErr w:type="gramStart"/>
      <w:r w:rsidRPr="00763077">
        <w:rPr>
          <w:rFonts w:ascii="Times New Roman" w:hAnsi="Times New Roman" w:cs="Times New Roman"/>
          <w:sz w:val="12"/>
          <w:szCs w:val="12"/>
        </w:rPr>
        <w:t>–П</w:t>
      </w:r>
      <w:proofErr w:type="gramEnd"/>
      <w:r w:rsidRPr="00763077">
        <w:rPr>
          <w:rFonts w:ascii="Times New Roman" w:hAnsi="Times New Roman" w:cs="Times New Roman"/>
          <w:sz w:val="12"/>
          <w:szCs w:val="12"/>
        </w:rPr>
        <w:t>роект решения, Устав соответственно).</w:t>
      </w:r>
    </w:p>
    <w:p w14:paraId="491BF4C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5. 29 декабря 2021года по адресу:446543, Самарская область, Сергиевский район, село Черновка, ул. </w:t>
      </w:r>
      <w:proofErr w:type="spellStart"/>
      <w:r w:rsidRPr="00763077">
        <w:rPr>
          <w:rFonts w:ascii="Times New Roman" w:hAnsi="Times New Roman" w:cs="Times New Roman"/>
          <w:sz w:val="12"/>
          <w:szCs w:val="12"/>
        </w:rPr>
        <w:t>Новостроевская</w:t>
      </w:r>
      <w:proofErr w:type="spellEnd"/>
      <w:r w:rsidRPr="00763077">
        <w:rPr>
          <w:rFonts w:ascii="Times New Roman" w:hAnsi="Times New Roman" w:cs="Times New Roman"/>
          <w:sz w:val="12"/>
          <w:szCs w:val="12"/>
        </w:rPr>
        <w:t xml:space="preserve">, д. 10проведено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14:paraId="5089B87A"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763077">
        <w:rPr>
          <w:rFonts w:ascii="Times New Roman" w:hAnsi="Times New Roman" w:cs="Times New Roman"/>
          <w:sz w:val="12"/>
          <w:szCs w:val="12"/>
        </w:rPr>
        <w:t>1</w:t>
      </w:r>
      <w:proofErr w:type="gramEnd"/>
      <w:r w:rsidRPr="00763077">
        <w:rPr>
          <w:rFonts w:ascii="Times New Roman" w:hAnsi="Times New Roman" w:cs="Times New Roman"/>
          <w:sz w:val="12"/>
          <w:szCs w:val="12"/>
        </w:rPr>
        <w:t xml:space="preserve"> (один) человек.</w:t>
      </w:r>
    </w:p>
    <w:p w14:paraId="4E76FFC7"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463F5EDE"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7.1. Замечания и предложения по вопросу, вынесенному на публичные слушания, внёс 1 (один) человек:</w:t>
      </w:r>
    </w:p>
    <w:p w14:paraId="082741DE"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 </w:t>
      </w:r>
      <w:proofErr w:type="gramStart"/>
      <w:r w:rsidRPr="00763077">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6516A59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«д) в подпункте 37 слова, «проведение открытого аукциона на право заключить договор о создании искусственного земельного участка» исключить</w:t>
      </w:r>
      <w:proofErr w:type="gramStart"/>
      <w:r w:rsidRPr="00763077">
        <w:rPr>
          <w:rFonts w:ascii="Times New Roman" w:hAnsi="Times New Roman" w:cs="Times New Roman"/>
          <w:sz w:val="12"/>
          <w:szCs w:val="12"/>
        </w:rPr>
        <w:t>;»</w:t>
      </w:r>
      <w:proofErr w:type="gramEnd"/>
      <w:r w:rsidRPr="00763077">
        <w:rPr>
          <w:rFonts w:ascii="Times New Roman" w:hAnsi="Times New Roman" w:cs="Times New Roman"/>
          <w:sz w:val="12"/>
          <w:szCs w:val="12"/>
        </w:rPr>
        <w:t>.</w:t>
      </w:r>
    </w:p>
    <w:p w14:paraId="080B42F3" w14:textId="079F442F"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331411D6"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Председатель Собрания представителей</w:t>
      </w:r>
    </w:p>
    <w:p w14:paraId="52F82A48"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сельского поселения Черновка</w:t>
      </w:r>
    </w:p>
    <w:p w14:paraId="298DDA03"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 муниципального района Сергиевский</w:t>
      </w:r>
    </w:p>
    <w:p w14:paraId="6893C2A6" w14:textId="2E9423CE"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 Самарской области</w:t>
      </w:r>
    </w:p>
    <w:p w14:paraId="0A6CE2BC" w14:textId="042E52D5"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И.В. Милюкова</w:t>
      </w:r>
    </w:p>
    <w:p w14:paraId="002C6350" w14:textId="41EAB4CD" w:rsidR="00763077" w:rsidRDefault="00763077" w:rsidP="00763077">
      <w:pPr>
        <w:tabs>
          <w:tab w:val="left" w:pos="0"/>
        </w:tabs>
        <w:spacing w:after="0" w:line="240" w:lineRule="auto"/>
        <w:ind w:firstLine="284"/>
        <w:jc w:val="right"/>
        <w:rPr>
          <w:rFonts w:ascii="Times New Roman" w:hAnsi="Times New Roman" w:cs="Times New Roman"/>
          <w:sz w:val="12"/>
          <w:szCs w:val="12"/>
        </w:rPr>
      </w:pPr>
    </w:p>
    <w:p w14:paraId="6DE6493B" w14:textId="608B0082"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w:t>
      </w:r>
    </w:p>
    <w:p w14:paraId="72F23F22" w14:textId="4F9F56B7"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от 11 января 2022 года</w:t>
      </w:r>
    </w:p>
    <w:p w14:paraId="526CF8C8"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1. Срок проведения публичных слушаний: с 28 декабря 2021 года по 11 января 2022 года.</w:t>
      </w:r>
    </w:p>
    <w:p w14:paraId="3990ED32"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2. Место проведения публичных слушаний: 446521, Самарская область, Сергиевский район, село Елшанка, ул. Кольцова, д. 1. </w:t>
      </w:r>
    </w:p>
    <w:p w14:paraId="07E85728"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3. </w:t>
      </w:r>
      <w:proofErr w:type="gramStart"/>
      <w:r w:rsidRPr="00763077">
        <w:rPr>
          <w:rFonts w:ascii="Times New Roman" w:hAnsi="Times New Roman" w:cs="Times New Roman"/>
          <w:sz w:val="12"/>
          <w:szCs w:val="12"/>
        </w:rPr>
        <w:t>Основание проведения публичных слушаний – решение Собрания представителей сельского поселения Елшанка муниципального района Сергиевский Самарской области от 15.12.2021 № 42 «О предварительном одобрении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слушания», опубликованное в газете «Сергиевский вестник» от 16.12.2021 № 125</w:t>
      </w:r>
      <w:proofErr w:type="gramEnd"/>
      <w:r w:rsidRPr="00763077">
        <w:rPr>
          <w:rFonts w:ascii="Times New Roman" w:hAnsi="Times New Roman" w:cs="Times New Roman"/>
          <w:sz w:val="12"/>
          <w:szCs w:val="12"/>
        </w:rPr>
        <w:t xml:space="preserve">(647). </w:t>
      </w:r>
    </w:p>
    <w:p w14:paraId="776451A6"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4. Вопрос, вынесенный на публичные слушания –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Устав соответственно).</w:t>
      </w:r>
    </w:p>
    <w:p w14:paraId="5E9D4F61"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5. 29 декабря 2021 года по адресу: 446521, Самарская область, Сергиевский район, село Елшанка, ул. Кольцова, д. 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14:paraId="53FB22AA"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14:paraId="646DB93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6067243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6FE4EC0E"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3C40B70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19B9FDE1"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 </w:t>
      </w:r>
      <w:proofErr w:type="gramStart"/>
      <w:r w:rsidRPr="00763077">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0F4D6A05"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63077">
        <w:rPr>
          <w:rFonts w:ascii="Times New Roman" w:hAnsi="Times New Roman" w:cs="Times New Roman"/>
          <w:sz w:val="12"/>
          <w:szCs w:val="12"/>
        </w:rPr>
        <w:t>;»</w:t>
      </w:r>
      <w:proofErr w:type="gramEnd"/>
      <w:r w:rsidRPr="00763077">
        <w:rPr>
          <w:rFonts w:ascii="Times New Roman" w:hAnsi="Times New Roman" w:cs="Times New Roman"/>
          <w:sz w:val="12"/>
          <w:szCs w:val="12"/>
        </w:rPr>
        <w:t>.</w:t>
      </w:r>
    </w:p>
    <w:p w14:paraId="32CBA53E" w14:textId="421B432F"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498F03AE"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Председатель Собрания представителей</w:t>
      </w:r>
    </w:p>
    <w:p w14:paraId="4277FDD1"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сельского поселения Елшанка </w:t>
      </w:r>
    </w:p>
    <w:p w14:paraId="11151AB3"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муниципального района Сергиевский</w:t>
      </w:r>
    </w:p>
    <w:p w14:paraId="391DAA4E"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 Самарской области</w:t>
      </w:r>
    </w:p>
    <w:p w14:paraId="6426F3EA" w14:textId="6D06335E"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ab/>
        <w:t>Д.В. Осипов</w:t>
      </w:r>
    </w:p>
    <w:p w14:paraId="21ED98A2" w14:textId="33053F84" w:rsidR="00763077" w:rsidRDefault="00763077" w:rsidP="00763077">
      <w:pPr>
        <w:tabs>
          <w:tab w:val="left" w:pos="0"/>
        </w:tabs>
        <w:spacing w:after="0" w:line="240" w:lineRule="auto"/>
        <w:ind w:firstLine="284"/>
        <w:jc w:val="right"/>
        <w:rPr>
          <w:rFonts w:ascii="Times New Roman" w:hAnsi="Times New Roman" w:cs="Times New Roman"/>
          <w:sz w:val="12"/>
          <w:szCs w:val="12"/>
        </w:rPr>
      </w:pPr>
    </w:p>
    <w:p w14:paraId="5D152017" w14:textId="366806D3" w:rsidR="00763077" w:rsidRP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w:t>
      </w:r>
    </w:p>
    <w:p w14:paraId="01401235" w14:textId="77777777" w:rsidR="00763077" w:rsidRDefault="00763077" w:rsidP="00763077">
      <w:pPr>
        <w:tabs>
          <w:tab w:val="left" w:pos="0"/>
        </w:tabs>
        <w:spacing w:after="0" w:line="240" w:lineRule="auto"/>
        <w:ind w:firstLine="284"/>
        <w:jc w:val="center"/>
        <w:rPr>
          <w:rFonts w:ascii="Times New Roman" w:hAnsi="Times New Roman" w:cs="Times New Roman"/>
          <w:sz w:val="12"/>
          <w:szCs w:val="12"/>
        </w:rPr>
      </w:pPr>
      <w:r w:rsidRPr="00763077">
        <w:rPr>
          <w:rFonts w:ascii="Times New Roman" w:hAnsi="Times New Roman" w:cs="Times New Roman"/>
          <w:sz w:val="12"/>
          <w:szCs w:val="12"/>
        </w:rPr>
        <w:t>от 11 января 2022 года</w:t>
      </w:r>
    </w:p>
    <w:p w14:paraId="7033EEC2" w14:textId="675349B8"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1. Срок проведения публичных слушаний: с 28 декабря 2021 года по 11 января 2022 года.</w:t>
      </w:r>
    </w:p>
    <w:p w14:paraId="135B7DAB"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2. Место проведения публичных слушаний: 446523, Самарская область, Сергиевский район, село Верхняя Орлянка, ул. Почтовая, д. 2а.</w:t>
      </w:r>
    </w:p>
    <w:p w14:paraId="37F0BFE5" w14:textId="643C08B1"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3. </w:t>
      </w:r>
      <w:proofErr w:type="gramStart"/>
      <w:r w:rsidRPr="00763077">
        <w:rPr>
          <w:rFonts w:ascii="Times New Roman" w:hAnsi="Times New Roman" w:cs="Times New Roman"/>
          <w:sz w:val="12"/>
          <w:szCs w:val="12"/>
        </w:rPr>
        <w:t xml:space="preserve">Основание проведения публичных слушаний – решение Собрания представителей сельского поселения Верхняя Орлянка муниципального района Сергиевский Самарской области от 15.12.2021 №38 «О предварительном одобрении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w:t>
      </w:r>
      <w:r w:rsidRPr="00763077">
        <w:rPr>
          <w:rFonts w:ascii="Times New Roman" w:hAnsi="Times New Roman" w:cs="Times New Roman"/>
          <w:sz w:val="12"/>
          <w:szCs w:val="12"/>
        </w:rPr>
        <w:lastRenderedPageBreak/>
        <w:t>сельского поселения Верхняя Орлянка муниципального района Сергиевский Самарской области» и вынесении проекта на публичные слушания», опубликованное в газете «Сергиевский вестник</w:t>
      </w:r>
      <w:proofErr w:type="gramEnd"/>
      <w:r w:rsidRPr="00763077">
        <w:rPr>
          <w:rFonts w:ascii="Times New Roman" w:hAnsi="Times New Roman" w:cs="Times New Roman"/>
          <w:sz w:val="12"/>
          <w:szCs w:val="12"/>
        </w:rPr>
        <w:t>» от 16.12.2021 № 125(647).</w:t>
      </w:r>
    </w:p>
    <w:p w14:paraId="29FE8591"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4. Вопрос, вынесенный на публичные слушания -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(далее </w:t>
      </w:r>
      <w:proofErr w:type="gramStart"/>
      <w:r w:rsidRPr="00763077">
        <w:rPr>
          <w:rFonts w:ascii="Times New Roman" w:hAnsi="Times New Roman" w:cs="Times New Roman"/>
          <w:sz w:val="12"/>
          <w:szCs w:val="12"/>
        </w:rPr>
        <w:t>–П</w:t>
      </w:r>
      <w:proofErr w:type="gramEnd"/>
      <w:r w:rsidRPr="00763077">
        <w:rPr>
          <w:rFonts w:ascii="Times New Roman" w:hAnsi="Times New Roman" w:cs="Times New Roman"/>
          <w:sz w:val="12"/>
          <w:szCs w:val="12"/>
        </w:rPr>
        <w:t>роект решения, Устав соответственно).</w:t>
      </w:r>
    </w:p>
    <w:p w14:paraId="2456C932"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5. 29 декабря 2021 года по адресу: 446523, Самарская область, Сергиевский район, село Верхняя Орлянка, ул. Почтовая, д. 2а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14:paraId="30713B8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6. Мнения, предложения и замечания по вопросу, вынесенному на публичные слушания, внес в протокол публичных слушаний 1 (один) человек.</w:t>
      </w:r>
    </w:p>
    <w:p w14:paraId="0304DAD9"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6C4C6A88"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4A9FC9FC"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7.2. Мнения, содержащие отрицательную оценку по вопросу, вынесенному на публичные слушания, не высказаны.</w:t>
      </w:r>
    </w:p>
    <w:p w14:paraId="6F14AC93"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7.3. Замечания и предложения по вопросу, вынесенному на публичные слушания, внёс 1 (один) человек:</w:t>
      </w:r>
    </w:p>
    <w:p w14:paraId="072D700D"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 xml:space="preserve"> </w:t>
      </w:r>
      <w:proofErr w:type="gramStart"/>
      <w:r w:rsidRPr="00763077">
        <w:rPr>
          <w:rFonts w:ascii="Times New Roman" w:hAnsi="Times New Roman" w:cs="Times New Roman"/>
          <w:sz w:val="12"/>
          <w:szCs w:val="12"/>
        </w:rPr>
        <w:t>В целях приведения Устава в соответствие с Федеральным законом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предлагаю подпункт 1 пункта 1 Проекта решения дополнить подпунктом «д» следующего содержания:</w:t>
      </w:r>
      <w:proofErr w:type="gramEnd"/>
    </w:p>
    <w:p w14:paraId="753064E2" w14:textId="77777777"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roofErr w:type="gramStart"/>
      <w:r w:rsidRPr="00763077">
        <w:rPr>
          <w:rFonts w:ascii="Times New Roman" w:hAnsi="Times New Roman" w:cs="Times New Roman"/>
          <w:sz w:val="12"/>
          <w:szCs w:val="12"/>
        </w:rPr>
        <w:t>;»</w:t>
      </w:r>
      <w:proofErr w:type="gramEnd"/>
      <w:r w:rsidRPr="00763077">
        <w:rPr>
          <w:rFonts w:ascii="Times New Roman" w:hAnsi="Times New Roman" w:cs="Times New Roman"/>
          <w:sz w:val="12"/>
          <w:szCs w:val="12"/>
        </w:rPr>
        <w:t>.</w:t>
      </w:r>
    </w:p>
    <w:p w14:paraId="4561F4A3" w14:textId="4FDAAF85" w:rsidR="00763077" w:rsidRPr="00763077" w:rsidRDefault="00763077" w:rsidP="00763077">
      <w:pPr>
        <w:tabs>
          <w:tab w:val="left" w:pos="0"/>
        </w:tabs>
        <w:spacing w:after="0" w:line="240" w:lineRule="auto"/>
        <w:ind w:firstLine="284"/>
        <w:jc w:val="both"/>
        <w:rPr>
          <w:rFonts w:ascii="Times New Roman" w:hAnsi="Times New Roman" w:cs="Times New Roman"/>
          <w:sz w:val="12"/>
          <w:szCs w:val="12"/>
        </w:rPr>
      </w:pPr>
      <w:r w:rsidRPr="0076307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14:paraId="59F2EA14" w14:textId="77777777" w:rsidR="00763077" w:rsidRP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Председатель Собрания представителей</w:t>
      </w:r>
    </w:p>
    <w:p w14:paraId="0B91B3B2"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сельского поселения Верхняя Орлянка </w:t>
      </w:r>
    </w:p>
    <w:p w14:paraId="06A2256E"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 xml:space="preserve">муниципального района Сергиевский </w:t>
      </w:r>
    </w:p>
    <w:p w14:paraId="51FDDB94" w14:textId="77777777"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Самарской области</w:t>
      </w:r>
    </w:p>
    <w:p w14:paraId="570AEB70" w14:textId="1582B246" w:rsidR="00763077" w:rsidRDefault="00763077" w:rsidP="00763077">
      <w:pPr>
        <w:tabs>
          <w:tab w:val="left" w:pos="0"/>
        </w:tabs>
        <w:spacing w:after="0" w:line="240" w:lineRule="auto"/>
        <w:ind w:firstLine="284"/>
        <w:jc w:val="right"/>
        <w:rPr>
          <w:rFonts w:ascii="Times New Roman" w:hAnsi="Times New Roman" w:cs="Times New Roman"/>
          <w:sz w:val="12"/>
          <w:szCs w:val="12"/>
        </w:rPr>
      </w:pPr>
      <w:r w:rsidRPr="00763077">
        <w:rPr>
          <w:rFonts w:ascii="Times New Roman" w:hAnsi="Times New Roman" w:cs="Times New Roman"/>
          <w:sz w:val="12"/>
          <w:szCs w:val="12"/>
        </w:rPr>
        <w:tab/>
        <w:t>А.А. Митяева</w:t>
      </w:r>
    </w:p>
    <w:p w14:paraId="0E68B308" w14:textId="77777777" w:rsidR="007957DC" w:rsidRDefault="007957DC" w:rsidP="00763077">
      <w:pPr>
        <w:tabs>
          <w:tab w:val="left" w:pos="0"/>
        </w:tabs>
        <w:spacing w:after="0" w:line="240" w:lineRule="auto"/>
        <w:ind w:firstLine="284"/>
        <w:jc w:val="right"/>
        <w:rPr>
          <w:rFonts w:ascii="Times New Roman" w:hAnsi="Times New Roman" w:cs="Times New Roman"/>
          <w:sz w:val="12"/>
          <w:szCs w:val="12"/>
        </w:rPr>
      </w:pPr>
    </w:p>
    <w:p w14:paraId="23E25C18" w14:textId="77777777" w:rsidR="007957DC" w:rsidRPr="007957DC" w:rsidRDefault="007957DC" w:rsidP="007957DC">
      <w:pPr>
        <w:tabs>
          <w:tab w:val="left" w:pos="0"/>
        </w:tabs>
        <w:spacing w:after="0" w:line="240" w:lineRule="auto"/>
        <w:ind w:firstLine="284"/>
        <w:jc w:val="center"/>
        <w:rPr>
          <w:rFonts w:ascii="Times New Roman" w:hAnsi="Times New Roman" w:cs="Times New Roman"/>
          <w:sz w:val="12"/>
          <w:szCs w:val="12"/>
        </w:rPr>
      </w:pPr>
      <w:r w:rsidRPr="007957DC">
        <w:rPr>
          <w:rFonts w:ascii="Times New Roman" w:hAnsi="Times New Roman" w:cs="Times New Roman"/>
          <w:sz w:val="12"/>
          <w:szCs w:val="12"/>
        </w:rPr>
        <w:t>Администрация</w:t>
      </w:r>
    </w:p>
    <w:p w14:paraId="4EF02E28" w14:textId="35CCDA45" w:rsidR="007957DC" w:rsidRPr="007957DC" w:rsidRDefault="007957DC" w:rsidP="007957D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957DC">
        <w:rPr>
          <w:rFonts w:ascii="Times New Roman" w:hAnsi="Times New Roman" w:cs="Times New Roman"/>
          <w:sz w:val="12"/>
          <w:szCs w:val="12"/>
        </w:rPr>
        <w:t>Черновка</w:t>
      </w:r>
    </w:p>
    <w:p w14:paraId="5C009F02" w14:textId="74067BD1" w:rsidR="007957DC" w:rsidRPr="007957DC" w:rsidRDefault="007957DC" w:rsidP="007957D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957DC">
        <w:rPr>
          <w:rFonts w:ascii="Times New Roman" w:hAnsi="Times New Roman" w:cs="Times New Roman"/>
          <w:sz w:val="12"/>
          <w:szCs w:val="12"/>
        </w:rPr>
        <w:t>Сергиевский</w:t>
      </w:r>
    </w:p>
    <w:p w14:paraId="1EE1043E" w14:textId="0EDE5B31" w:rsidR="007957DC" w:rsidRPr="007957DC" w:rsidRDefault="007957DC" w:rsidP="007957DC">
      <w:pPr>
        <w:tabs>
          <w:tab w:val="left" w:pos="0"/>
        </w:tabs>
        <w:spacing w:after="0" w:line="240" w:lineRule="auto"/>
        <w:ind w:firstLine="284"/>
        <w:jc w:val="center"/>
        <w:rPr>
          <w:rFonts w:ascii="Times New Roman" w:hAnsi="Times New Roman" w:cs="Times New Roman"/>
          <w:sz w:val="12"/>
          <w:szCs w:val="12"/>
        </w:rPr>
      </w:pPr>
      <w:r w:rsidRPr="007957DC">
        <w:rPr>
          <w:rFonts w:ascii="Times New Roman" w:hAnsi="Times New Roman" w:cs="Times New Roman"/>
          <w:sz w:val="12"/>
          <w:szCs w:val="12"/>
        </w:rPr>
        <w:t>Самарской области</w:t>
      </w:r>
    </w:p>
    <w:p w14:paraId="0BAD9B9F" w14:textId="6F4E253E" w:rsidR="007957DC" w:rsidRPr="007957DC" w:rsidRDefault="007957DC" w:rsidP="007957D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EDDB6EF" w14:textId="18A802E6"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«17» января 2022 г.                                                                                                                                                                                           №</w:t>
      </w:r>
      <w:r w:rsidRPr="007957DC">
        <w:rPr>
          <w:rFonts w:ascii="Times New Roman" w:hAnsi="Times New Roman" w:cs="Times New Roman"/>
          <w:sz w:val="12"/>
          <w:szCs w:val="12"/>
        </w:rPr>
        <w:t>3а</w:t>
      </w:r>
    </w:p>
    <w:p w14:paraId="2DC38DED" w14:textId="0083EEC6" w:rsidR="007957DC" w:rsidRPr="007957DC" w:rsidRDefault="007957DC" w:rsidP="007957DC">
      <w:pPr>
        <w:tabs>
          <w:tab w:val="left" w:pos="0"/>
        </w:tabs>
        <w:spacing w:after="0" w:line="240" w:lineRule="auto"/>
        <w:ind w:firstLine="284"/>
        <w:jc w:val="center"/>
        <w:rPr>
          <w:rFonts w:ascii="Times New Roman" w:hAnsi="Times New Roman" w:cs="Times New Roman"/>
          <w:sz w:val="12"/>
          <w:szCs w:val="12"/>
        </w:rPr>
      </w:pPr>
      <w:r w:rsidRPr="007957DC">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7957DC">
        <w:rPr>
          <w:rFonts w:ascii="Times New Roman" w:hAnsi="Times New Roman" w:cs="Times New Roman"/>
          <w:sz w:val="12"/>
          <w:szCs w:val="12"/>
        </w:rPr>
        <w:t>Самаранефтегаз</w:t>
      </w:r>
      <w:proofErr w:type="spellEnd"/>
      <w:r w:rsidRPr="007957DC">
        <w:rPr>
          <w:rFonts w:ascii="Times New Roman" w:hAnsi="Times New Roman" w:cs="Times New Roman"/>
          <w:sz w:val="12"/>
          <w:szCs w:val="12"/>
        </w:rPr>
        <w:t>»: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w:t>
      </w:r>
    </w:p>
    <w:p w14:paraId="422890A5" w14:textId="77777777"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sidRPr="007957DC">
        <w:rPr>
          <w:rFonts w:ascii="Times New Roman" w:hAnsi="Times New Roman" w:cs="Times New Roman"/>
          <w:sz w:val="12"/>
          <w:szCs w:val="12"/>
        </w:rPr>
        <w:t>Рассмотрев предложение АО «</w:t>
      </w:r>
      <w:proofErr w:type="spellStart"/>
      <w:r w:rsidRPr="007957DC">
        <w:rPr>
          <w:rFonts w:ascii="Times New Roman" w:hAnsi="Times New Roman" w:cs="Times New Roman"/>
          <w:sz w:val="12"/>
          <w:szCs w:val="12"/>
        </w:rPr>
        <w:t>СамараНИПИнефть</w:t>
      </w:r>
      <w:proofErr w:type="spellEnd"/>
      <w:r w:rsidRPr="007957DC">
        <w:rPr>
          <w:rFonts w:ascii="Times New Roman" w:hAnsi="Times New Roman" w:cs="Times New Roman"/>
          <w:sz w:val="12"/>
          <w:szCs w:val="12"/>
        </w:rPr>
        <w:t>» № ИСХ-98-00362-22 от 17.01.2022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района Сергиевский Самарской области</w:t>
      </w:r>
    </w:p>
    <w:p w14:paraId="5D17807F" w14:textId="606BE4C4"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sidRPr="007957DC">
        <w:rPr>
          <w:rFonts w:ascii="Times New Roman" w:hAnsi="Times New Roman" w:cs="Times New Roman"/>
          <w:sz w:val="12"/>
          <w:szCs w:val="12"/>
        </w:rPr>
        <w:t>ПОСТАНОВЛЯЕТ:</w:t>
      </w:r>
    </w:p>
    <w:p w14:paraId="216B6DA4" w14:textId="77777777"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sidRPr="007957DC">
        <w:rPr>
          <w:rFonts w:ascii="Times New Roman" w:hAnsi="Times New Roman" w:cs="Times New Roman"/>
          <w:sz w:val="12"/>
          <w:szCs w:val="12"/>
        </w:rPr>
        <w:t xml:space="preserve">1. </w:t>
      </w:r>
      <w:proofErr w:type="gramStart"/>
      <w:r w:rsidRPr="007957DC">
        <w:rPr>
          <w:rFonts w:ascii="Times New Roman" w:hAnsi="Times New Roman" w:cs="Times New Roman"/>
          <w:sz w:val="12"/>
          <w:szCs w:val="12"/>
        </w:rPr>
        <w:t>Подготовить проект планировки территории и проект межевания территории объекта АО «</w:t>
      </w:r>
      <w:proofErr w:type="spellStart"/>
      <w:r w:rsidRPr="007957DC">
        <w:rPr>
          <w:rFonts w:ascii="Times New Roman" w:hAnsi="Times New Roman" w:cs="Times New Roman"/>
          <w:sz w:val="12"/>
          <w:szCs w:val="12"/>
        </w:rPr>
        <w:t>Самаранефтегаз</w:t>
      </w:r>
      <w:proofErr w:type="spellEnd"/>
      <w:r w:rsidRPr="007957DC">
        <w:rPr>
          <w:rFonts w:ascii="Times New Roman" w:hAnsi="Times New Roman" w:cs="Times New Roman"/>
          <w:sz w:val="12"/>
          <w:szCs w:val="12"/>
        </w:rPr>
        <w:t>»: 8112П «Сбор нефти и газа со скважин №№ 157, 158, 169, 170, 253 Южно-Орловского месторождения»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w:t>
      </w:r>
      <w:proofErr w:type="gramEnd"/>
      <w:r w:rsidRPr="007957DC">
        <w:rPr>
          <w:rFonts w:ascii="Times New Roman" w:hAnsi="Times New Roman" w:cs="Times New Roman"/>
          <w:sz w:val="12"/>
          <w:szCs w:val="12"/>
        </w:rPr>
        <w:t>, а также определения границ земельных участков, предназначенных для размещения  объекта 8112П «Сбор нефти и газа со скважин №№ 157, 158, 169, 170, 253 Южно-Орловского месторождения»  в срок до 15.01.2023 года.</w:t>
      </w:r>
    </w:p>
    <w:p w14:paraId="3159FD0D" w14:textId="77777777"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sidRPr="007957DC">
        <w:rPr>
          <w:rFonts w:ascii="Times New Roman" w:hAnsi="Times New Roman" w:cs="Times New Roman"/>
          <w:sz w:val="12"/>
          <w:szCs w:val="12"/>
        </w:rPr>
        <w:t>В указанный в настоящем пункте срок АО «</w:t>
      </w:r>
      <w:proofErr w:type="spellStart"/>
      <w:r w:rsidRPr="007957DC">
        <w:rPr>
          <w:rFonts w:ascii="Times New Roman" w:hAnsi="Times New Roman" w:cs="Times New Roman"/>
          <w:sz w:val="12"/>
          <w:szCs w:val="12"/>
        </w:rPr>
        <w:t>Самаранефтегаз</w:t>
      </w:r>
      <w:proofErr w:type="spellEnd"/>
      <w:r w:rsidRPr="007957DC">
        <w:rPr>
          <w:rFonts w:ascii="Times New Roman" w:hAnsi="Times New Roman" w:cs="Times New Roman"/>
          <w:sz w:val="12"/>
          <w:szCs w:val="12"/>
        </w:rPr>
        <w:t xml:space="preserve">» обеспечить представление в Администрацию сельского поселения Черновка муниципального района Сергиевский Самарской </w:t>
      </w:r>
      <w:proofErr w:type="gramStart"/>
      <w:r w:rsidRPr="007957DC">
        <w:rPr>
          <w:rFonts w:ascii="Times New Roman" w:hAnsi="Times New Roman" w:cs="Times New Roman"/>
          <w:sz w:val="12"/>
          <w:szCs w:val="12"/>
        </w:rPr>
        <w:t>области</w:t>
      </w:r>
      <w:proofErr w:type="gramEnd"/>
      <w:r w:rsidRPr="007957DC">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 8112П «Сбор нефти и газа со скважин №№ 157, 158, 169, 170, 253 Южно-Орловского месторождения».</w:t>
      </w:r>
    </w:p>
    <w:p w14:paraId="644DB8B5" w14:textId="77777777"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sidRPr="007957DC">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24.01.2022 года.</w:t>
      </w:r>
    </w:p>
    <w:p w14:paraId="14B3E18E" w14:textId="77777777"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sidRPr="007957D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3E0CA58" w14:textId="77777777"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sidRPr="007957DC">
        <w:rPr>
          <w:rFonts w:ascii="Times New Roman" w:hAnsi="Times New Roman" w:cs="Times New Roman"/>
          <w:sz w:val="12"/>
          <w:szCs w:val="12"/>
        </w:rPr>
        <w:t>4. Настоящее Постановление вступает в силу со дня его официального опубликования.</w:t>
      </w:r>
    </w:p>
    <w:p w14:paraId="2349C577" w14:textId="131C2086" w:rsidR="007957DC" w:rsidRPr="007957DC" w:rsidRDefault="007957DC" w:rsidP="007957D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7957DC">
        <w:rPr>
          <w:rFonts w:ascii="Times New Roman" w:hAnsi="Times New Roman" w:cs="Times New Roman"/>
          <w:sz w:val="12"/>
          <w:szCs w:val="12"/>
        </w:rPr>
        <w:t>Контроль за</w:t>
      </w:r>
      <w:proofErr w:type="gramEnd"/>
      <w:r w:rsidRPr="007957DC">
        <w:rPr>
          <w:rFonts w:ascii="Times New Roman" w:hAnsi="Times New Roman" w:cs="Times New Roman"/>
          <w:sz w:val="12"/>
          <w:szCs w:val="12"/>
        </w:rPr>
        <w:t xml:space="preserve"> выполнением настоящего Постановл</w:t>
      </w:r>
      <w:r>
        <w:rPr>
          <w:rFonts w:ascii="Times New Roman" w:hAnsi="Times New Roman" w:cs="Times New Roman"/>
          <w:sz w:val="12"/>
          <w:szCs w:val="12"/>
        </w:rPr>
        <w:t>ения оставляю за собой.</w:t>
      </w:r>
    </w:p>
    <w:p w14:paraId="602929AA" w14:textId="77777777" w:rsidR="007957DC" w:rsidRPr="007957DC" w:rsidRDefault="007957DC" w:rsidP="007957DC">
      <w:pPr>
        <w:tabs>
          <w:tab w:val="left" w:pos="0"/>
        </w:tabs>
        <w:spacing w:after="0" w:line="240" w:lineRule="auto"/>
        <w:ind w:firstLine="284"/>
        <w:jc w:val="right"/>
        <w:rPr>
          <w:rFonts w:ascii="Times New Roman" w:hAnsi="Times New Roman" w:cs="Times New Roman"/>
          <w:sz w:val="12"/>
          <w:szCs w:val="12"/>
        </w:rPr>
      </w:pPr>
      <w:r w:rsidRPr="007957DC">
        <w:rPr>
          <w:rFonts w:ascii="Times New Roman" w:hAnsi="Times New Roman" w:cs="Times New Roman"/>
          <w:sz w:val="12"/>
          <w:szCs w:val="12"/>
        </w:rPr>
        <w:t>Глава сельского поселения Черновка</w:t>
      </w:r>
    </w:p>
    <w:p w14:paraId="39186921" w14:textId="77777777" w:rsidR="007957DC" w:rsidRDefault="007957DC" w:rsidP="007957DC">
      <w:pPr>
        <w:tabs>
          <w:tab w:val="left" w:pos="0"/>
        </w:tabs>
        <w:spacing w:after="0" w:line="240" w:lineRule="auto"/>
        <w:ind w:firstLine="284"/>
        <w:jc w:val="right"/>
        <w:rPr>
          <w:rFonts w:ascii="Times New Roman" w:hAnsi="Times New Roman" w:cs="Times New Roman"/>
          <w:sz w:val="12"/>
          <w:szCs w:val="12"/>
        </w:rPr>
      </w:pPr>
      <w:r w:rsidRPr="007957DC">
        <w:rPr>
          <w:rFonts w:ascii="Times New Roman" w:hAnsi="Times New Roman" w:cs="Times New Roman"/>
          <w:sz w:val="12"/>
          <w:szCs w:val="12"/>
        </w:rPr>
        <w:t xml:space="preserve">муниципального района Сергиевский                          </w:t>
      </w:r>
    </w:p>
    <w:p w14:paraId="61A8EB48" w14:textId="7885F685" w:rsidR="007957DC" w:rsidRDefault="007957DC" w:rsidP="007957DC">
      <w:pPr>
        <w:tabs>
          <w:tab w:val="left" w:pos="0"/>
        </w:tabs>
        <w:spacing w:after="0" w:line="240" w:lineRule="auto"/>
        <w:ind w:firstLine="284"/>
        <w:jc w:val="right"/>
        <w:rPr>
          <w:rFonts w:ascii="Times New Roman" w:hAnsi="Times New Roman" w:cs="Times New Roman"/>
          <w:sz w:val="12"/>
          <w:szCs w:val="12"/>
        </w:rPr>
      </w:pPr>
      <w:r w:rsidRPr="007957DC">
        <w:rPr>
          <w:rFonts w:ascii="Times New Roman" w:hAnsi="Times New Roman" w:cs="Times New Roman"/>
          <w:sz w:val="12"/>
          <w:szCs w:val="12"/>
        </w:rPr>
        <w:t xml:space="preserve">                             </w:t>
      </w:r>
      <w:proofErr w:type="spellStart"/>
      <w:r w:rsidRPr="007957DC">
        <w:rPr>
          <w:rFonts w:ascii="Times New Roman" w:hAnsi="Times New Roman" w:cs="Times New Roman"/>
          <w:sz w:val="12"/>
          <w:szCs w:val="12"/>
        </w:rPr>
        <w:t>К.Л.Григорьев</w:t>
      </w:r>
      <w:proofErr w:type="spellEnd"/>
    </w:p>
    <w:p w14:paraId="464F3CDC" w14:textId="4D0485DA" w:rsidR="007957DC" w:rsidRPr="00763077" w:rsidRDefault="007957DC" w:rsidP="007957DC">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25FFB9A" wp14:editId="2EFB7CFA">
            <wp:extent cx="1125415" cy="1075276"/>
            <wp:effectExtent l="0" t="0" r="0" b="0"/>
            <wp:docPr id="1" name="Рисунок 1" descr="C:\Users\user\AppData\Local\Microsoft\Windows\Temporary Internet Files\Content.Word\Схема к постановле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к постановлению.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368" cy="1075231"/>
                    </a:xfrm>
                    <a:prstGeom prst="rect">
                      <a:avLst/>
                    </a:prstGeom>
                    <a:noFill/>
                    <a:ln>
                      <a:noFill/>
                    </a:ln>
                  </pic:spPr>
                </pic:pic>
              </a:graphicData>
            </a:graphic>
          </wp:inline>
        </w:drawing>
      </w:r>
    </w:p>
    <w:p w14:paraId="2756990D" w14:textId="0750B6D5" w:rsidR="00E0198A" w:rsidRDefault="00E0198A" w:rsidP="00D815F8">
      <w:pPr>
        <w:tabs>
          <w:tab w:val="left" w:pos="0"/>
        </w:tabs>
        <w:spacing w:after="0" w:line="240" w:lineRule="auto"/>
        <w:ind w:firstLine="284"/>
        <w:jc w:val="both"/>
        <w:rPr>
          <w:rFonts w:ascii="Times New Roman" w:hAnsi="Times New Roman" w:cs="Times New Roman"/>
          <w:sz w:val="12"/>
          <w:szCs w:val="12"/>
        </w:rPr>
      </w:pPr>
    </w:p>
    <w:p w14:paraId="3E82ACBF" w14:textId="070C28CB" w:rsidR="00EC176C" w:rsidRDefault="00EC176C" w:rsidP="00D815F8">
      <w:pPr>
        <w:tabs>
          <w:tab w:val="left" w:pos="0"/>
        </w:tabs>
        <w:spacing w:after="0" w:line="240" w:lineRule="auto"/>
        <w:ind w:firstLine="284"/>
        <w:jc w:val="both"/>
        <w:rPr>
          <w:rFonts w:ascii="Times New Roman" w:hAnsi="Times New Roman" w:cs="Times New Roman"/>
          <w:sz w:val="12"/>
          <w:szCs w:val="12"/>
        </w:rPr>
      </w:pPr>
    </w:p>
    <w:p w14:paraId="7885B2D5" w14:textId="77777777" w:rsidR="00B266DE" w:rsidRPr="00D815F8" w:rsidRDefault="00B266DE" w:rsidP="00D815F8">
      <w:pPr>
        <w:tabs>
          <w:tab w:val="left" w:pos="0"/>
        </w:tabs>
        <w:spacing w:after="0" w:line="240" w:lineRule="auto"/>
        <w:ind w:firstLine="284"/>
        <w:jc w:val="both"/>
        <w:rPr>
          <w:rFonts w:ascii="Times New Roman" w:hAnsi="Times New Roman" w:cs="Times New Roman"/>
          <w:sz w:val="12"/>
          <w:szCs w:val="12"/>
        </w:rPr>
      </w:pPr>
    </w:p>
    <w:p w14:paraId="0513139F" w14:textId="2A17ACB4" w:rsidR="00D815F8" w:rsidRDefault="00D815F8" w:rsidP="00D815F8">
      <w:pPr>
        <w:tabs>
          <w:tab w:val="left" w:pos="0"/>
        </w:tabs>
        <w:spacing w:after="0" w:line="240" w:lineRule="auto"/>
        <w:ind w:firstLine="284"/>
        <w:jc w:val="both"/>
        <w:rPr>
          <w:rFonts w:ascii="Times New Roman" w:hAnsi="Times New Roman" w:cs="Times New Roman"/>
          <w:sz w:val="12"/>
          <w:szCs w:val="12"/>
        </w:rPr>
      </w:pPr>
    </w:p>
    <w:p w14:paraId="69494E1B" w14:textId="3C463E0C" w:rsidR="00E02207" w:rsidRDefault="00E02207" w:rsidP="00D815F8">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2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F2882" w:rsidRPr="002F33EC" w14:paraId="6E2747D7" w14:textId="77777777" w:rsidTr="00DF288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51E82A"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0A4472A5"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7EEEE02E"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B466A"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A69142C"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7C379048"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A7121D"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766EDB64"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17.01</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15E38B15"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555B72EE"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3054E72F"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4435BDEE"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5CC434B7" w14:textId="77777777" w:rsidR="00DF2882" w:rsidRPr="002F33EC" w:rsidRDefault="00DF2882" w:rsidP="00DF28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6DC71CD6" w14:textId="07B5FE6C" w:rsidR="00E02207" w:rsidRDefault="00E02207" w:rsidP="00D815F8">
      <w:pPr>
        <w:tabs>
          <w:tab w:val="left" w:pos="0"/>
        </w:tabs>
        <w:spacing w:after="0" w:line="240" w:lineRule="auto"/>
        <w:ind w:firstLine="284"/>
        <w:jc w:val="both"/>
        <w:rPr>
          <w:rFonts w:ascii="Times New Roman" w:hAnsi="Times New Roman" w:cs="Times New Roman"/>
          <w:sz w:val="12"/>
          <w:szCs w:val="12"/>
        </w:rPr>
      </w:pPr>
    </w:p>
    <w:p w14:paraId="6BEE391E" w14:textId="77777777" w:rsidR="00E02207" w:rsidRPr="00D815F8" w:rsidRDefault="00E02207" w:rsidP="00D815F8">
      <w:pPr>
        <w:tabs>
          <w:tab w:val="left" w:pos="0"/>
        </w:tabs>
        <w:spacing w:after="0" w:line="240" w:lineRule="auto"/>
        <w:ind w:firstLine="284"/>
        <w:jc w:val="both"/>
        <w:rPr>
          <w:rFonts w:ascii="Times New Roman" w:hAnsi="Times New Roman" w:cs="Times New Roman"/>
          <w:sz w:val="12"/>
          <w:szCs w:val="12"/>
        </w:rPr>
      </w:pPr>
    </w:p>
    <w:p w14:paraId="65518942" w14:textId="174F339D" w:rsidR="00D815F8" w:rsidRDefault="00D815F8" w:rsidP="00D815F8">
      <w:pPr>
        <w:tabs>
          <w:tab w:val="left" w:pos="0"/>
        </w:tabs>
        <w:spacing w:after="0" w:line="240" w:lineRule="auto"/>
        <w:ind w:firstLine="284"/>
        <w:jc w:val="both"/>
        <w:rPr>
          <w:rFonts w:ascii="Times New Roman" w:hAnsi="Times New Roman" w:cs="Times New Roman"/>
          <w:sz w:val="12"/>
          <w:szCs w:val="12"/>
        </w:rPr>
      </w:pPr>
    </w:p>
    <w:p w14:paraId="547BBA64" w14:textId="27CB5969" w:rsidR="000464FB" w:rsidRDefault="000464FB" w:rsidP="00D815F8">
      <w:pPr>
        <w:tabs>
          <w:tab w:val="left" w:pos="0"/>
        </w:tabs>
        <w:spacing w:after="0" w:line="240" w:lineRule="auto"/>
        <w:ind w:firstLine="284"/>
        <w:jc w:val="both"/>
        <w:rPr>
          <w:rFonts w:ascii="Times New Roman" w:hAnsi="Times New Roman" w:cs="Times New Roman"/>
          <w:sz w:val="12"/>
          <w:szCs w:val="12"/>
        </w:rPr>
      </w:pPr>
    </w:p>
    <w:p w14:paraId="3F31EB49" w14:textId="77777777" w:rsidR="000464FB" w:rsidRPr="00D815F8" w:rsidRDefault="000464FB" w:rsidP="00D815F8">
      <w:pPr>
        <w:tabs>
          <w:tab w:val="left" w:pos="0"/>
        </w:tabs>
        <w:spacing w:after="0" w:line="240" w:lineRule="auto"/>
        <w:ind w:firstLine="284"/>
        <w:jc w:val="both"/>
        <w:rPr>
          <w:rFonts w:ascii="Times New Roman" w:hAnsi="Times New Roman" w:cs="Times New Roman"/>
          <w:sz w:val="12"/>
          <w:szCs w:val="12"/>
        </w:rPr>
      </w:pPr>
    </w:p>
    <w:p w14:paraId="03B140CC" w14:textId="77777777" w:rsidR="009C28A2" w:rsidRDefault="009C28A2" w:rsidP="009C28A2">
      <w:pPr>
        <w:tabs>
          <w:tab w:val="left" w:pos="0"/>
        </w:tabs>
        <w:spacing w:after="0" w:line="240" w:lineRule="auto"/>
        <w:ind w:firstLine="284"/>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EFAFE" w14:textId="77777777" w:rsidR="001844C4" w:rsidRDefault="001844C4" w:rsidP="000F23DD">
      <w:pPr>
        <w:spacing w:after="0" w:line="240" w:lineRule="auto"/>
      </w:pPr>
      <w:r>
        <w:separator/>
      </w:r>
    </w:p>
  </w:endnote>
  <w:endnote w:type="continuationSeparator" w:id="0">
    <w:p w14:paraId="61BDB59E" w14:textId="77777777" w:rsidR="001844C4" w:rsidRDefault="001844C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A57B" w14:textId="77777777" w:rsidR="001844C4" w:rsidRDefault="001844C4" w:rsidP="000F23DD">
      <w:pPr>
        <w:spacing w:after="0" w:line="240" w:lineRule="auto"/>
      </w:pPr>
      <w:r>
        <w:separator/>
      </w:r>
    </w:p>
  </w:footnote>
  <w:footnote w:type="continuationSeparator" w:id="0">
    <w:p w14:paraId="0364A5B4" w14:textId="77777777" w:rsidR="001844C4" w:rsidRDefault="001844C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673BF9" w:rsidRDefault="00673BF9"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DF2882">
          <w:rPr>
            <w:noProof/>
          </w:rPr>
          <w:t>3</w:t>
        </w:r>
        <w:r>
          <w:rPr>
            <w:noProof/>
          </w:rPr>
          <w:fldChar w:fldCharType="end"/>
        </w:r>
      </w:sdtContent>
    </w:sdt>
  </w:p>
  <w:p w14:paraId="3FA71CBA" w14:textId="77777777" w:rsidR="00673BF9" w:rsidRPr="00BC242D" w:rsidRDefault="00673BF9"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12F52676" w:rsidR="00673BF9" w:rsidRPr="00DC5067" w:rsidRDefault="00673BF9" w:rsidP="00DC5067">
    <w:pPr>
      <w:pStyle w:val="af3"/>
      <w:rPr>
        <w:rFonts w:ascii="Times New Roman" w:hAnsi="Times New Roman" w:cs="Times New Roman"/>
        <w:sz w:val="18"/>
        <w:szCs w:val="16"/>
      </w:rPr>
    </w:pPr>
    <w:r>
      <w:rPr>
        <w:rFonts w:ascii="Times New Roman" w:hAnsi="Times New Roman" w:cs="Times New Roman"/>
        <w:sz w:val="18"/>
        <w:szCs w:val="16"/>
      </w:rPr>
      <w:t xml:space="preserve">Понедельник, 17 января 2022 года, №4(660)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673BF9" w:rsidRDefault="00673BF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4C4"/>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BF9"/>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BCE"/>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373"/>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882"/>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909"/>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2">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4">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2953-48F7-49FD-B7E9-8CE8BBF0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15611</TotalTime>
  <Pages>13</Pages>
  <Words>21073</Words>
  <Characters>120121</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174</cp:revision>
  <cp:lastPrinted>2021-04-05T12:22:00Z</cp:lastPrinted>
  <dcterms:created xsi:type="dcterms:W3CDTF">2021-03-23T06:44:00Z</dcterms:created>
  <dcterms:modified xsi:type="dcterms:W3CDTF">2022-06-07T11:48:00Z</dcterms:modified>
</cp:coreProperties>
</file>